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53" w:rsidRPr="00552A30" w:rsidRDefault="00464D53" w:rsidP="00317EDD">
      <w:pPr>
        <w:spacing w:line="440" w:lineRule="exact"/>
        <w:jc w:val="center"/>
        <w:outlineLvl w:val="0"/>
        <w:rPr>
          <w:rFonts w:ascii="宋体" w:cs="宋体"/>
          <w:b/>
          <w:bCs/>
          <w:sz w:val="44"/>
          <w:szCs w:val="44"/>
        </w:rPr>
      </w:pPr>
      <w:r w:rsidRPr="00552A30">
        <w:rPr>
          <w:rFonts w:ascii="宋体" w:hAnsi="宋体" w:cs="宋体" w:hint="eastAsia"/>
          <w:b/>
          <w:bCs/>
          <w:sz w:val="44"/>
          <w:szCs w:val="44"/>
        </w:rPr>
        <w:t>东北林业大学</w:t>
      </w:r>
    </w:p>
    <w:p w:rsidR="00464D53" w:rsidRPr="00552A30" w:rsidRDefault="00464D53" w:rsidP="00317EDD">
      <w:pPr>
        <w:spacing w:line="440" w:lineRule="exact"/>
        <w:jc w:val="center"/>
        <w:outlineLvl w:val="0"/>
        <w:rPr>
          <w:rFonts w:ascii="宋体"/>
          <w:b/>
          <w:bCs/>
          <w:sz w:val="36"/>
          <w:szCs w:val="36"/>
        </w:rPr>
      </w:pPr>
      <w:r w:rsidRPr="00552A30">
        <w:rPr>
          <w:rFonts w:ascii="宋体" w:hAnsi="宋体" w:cs="宋体"/>
          <w:b/>
          <w:bCs/>
          <w:sz w:val="36"/>
          <w:szCs w:val="36"/>
        </w:rPr>
        <w:t>2020</w:t>
      </w:r>
      <w:r w:rsidRPr="00552A30">
        <w:rPr>
          <w:rFonts w:ascii="宋体" w:hAnsi="宋体" w:cs="宋体" w:hint="eastAsia"/>
          <w:b/>
          <w:bCs/>
          <w:sz w:val="36"/>
          <w:szCs w:val="36"/>
        </w:rPr>
        <w:t>年硕士研究生入学考试自命题科目考试大纲</w:t>
      </w:r>
    </w:p>
    <w:p w:rsidR="00464D53" w:rsidRDefault="00464D53" w:rsidP="00317EDD">
      <w:pPr>
        <w:spacing w:line="440" w:lineRule="exact"/>
        <w:jc w:val="center"/>
        <w:outlineLvl w:val="0"/>
        <w:rPr>
          <w:rFonts w:ascii="宋体"/>
          <w:b/>
          <w:bCs/>
          <w:sz w:val="32"/>
          <w:szCs w:val="32"/>
        </w:rPr>
      </w:pPr>
    </w:p>
    <w:p w:rsidR="00464D53" w:rsidRDefault="00464D53" w:rsidP="00317EDD">
      <w:pPr>
        <w:adjustRightInd w:val="0"/>
        <w:snapToGrid w:val="0"/>
        <w:rPr>
          <w:rFonts w:ascii="宋体"/>
          <w:sz w:val="28"/>
          <w:szCs w:val="28"/>
        </w:rPr>
      </w:pPr>
      <w:r>
        <w:rPr>
          <w:rFonts w:ascii="宋体" w:hAnsi="宋体" w:cs="宋体" w:hint="eastAsia"/>
          <w:b/>
          <w:bCs/>
          <w:sz w:val="24"/>
          <w:szCs w:val="24"/>
        </w:rPr>
        <w:t>考试科目代码：</w:t>
      </w:r>
      <w:r w:rsidR="00AA2A66">
        <w:rPr>
          <w:rFonts w:ascii="宋体" w:hAnsi="宋体" w:cs="宋体" w:hint="eastAsia"/>
          <w:b/>
          <w:bCs/>
          <w:sz w:val="24"/>
          <w:szCs w:val="24"/>
        </w:rPr>
        <w:t xml:space="preserve"> </w:t>
      </w:r>
      <w:r w:rsidR="0024695B">
        <w:rPr>
          <w:rFonts w:ascii="宋体" w:hAnsi="宋体" w:cs="宋体" w:hint="eastAsia"/>
          <w:b/>
          <w:bCs/>
          <w:sz w:val="24"/>
          <w:szCs w:val="24"/>
        </w:rPr>
        <w:t>338</w:t>
      </w:r>
      <w:r w:rsidR="00AA2A66">
        <w:rPr>
          <w:rFonts w:ascii="宋体" w:hAnsi="宋体" w:cs="宋体" w:hint="eastAsia"/>
          <w:b/>
          <w:bCs/>
          <w:sz w:val="24"/>
          <w:szCs w:val="24"/>
        </w:rPr>
        <w:t xml:space="preserve">  </w:t>
      </w:r>
      <w:bookmarkStart w:id="0" w:name="_GoBack"/>
      <w:bookmarkEnd w:id="0"/>
      <w:r>
        <w:rPr>
          <w:rFonts w:ascii="宋体" w:hAnsi="宋体" w:cs="宋体"/>
          <w:b/>
          <w:bCs/>
          <w:sz w:val="24"/>
          <w:szCs w:val="24"/>
        </w:rPr>
        <w:t xml:space="preserve">   </w:t>
      </w:r>
      <w:r>
        <w:rPr>
          <w:rFonts w:ascii="宋体" w:hAnsi="宋体" w:cs="宋体" w:hint="eastAsia"/>
          <w:b/>
          <w:bCs/>
          <w:sz w:val="24"/>
          <w:szCs w:val="24"/>
        </w:rPr>
        <w:t>考试科目名称</w:t>
      </w:r>
      <w:r>
        <w:rPr>
          <w:rFonts w:ascii="宋体" w:hAnsi="宋体" w:cs="宋体"/>
          <w:b/>
          <w:bCs/>
          <w:sz w:val="24"/>
          <w:szCs w:val="24"/>
        </w:rPr>
        <w:t xml:space="preserve">: </w:t>
      </w:r>
      <w:r w:rsidR="0024695B">
        <w:rPr>
          <w:rFonts w:ascii="宋体" w:hAnsi="宋体" w:cs="宋体" w:hint="eastAsia"/>
          <w:b/>
          <w:bCs/>
          <w:sz w:val="24"/>
          <w:szCs w:val="24"/>
        </w:rPr>
        <w:t>生物化学</w:t>
      </w:r>
      <w:r>
        <w:rPr>
          <w:rFonts w:ascii="宋体" w:hAnsi="宋体" w:cs="宋体"/>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4695B">
        <w:tc>
          <w:tcPr>
            <w:tcW w:w="9180" w:type="dxa"/>
          </w:tcPr>
          <w:p w:rsidR="0024695B" w:rsidRDefault="0024695B" w:rsidP="0024695B">
            <w:pPr>
              <w:rPr>
                <w:rFonts w:ascii="宋体" w:hAnsi="宋体"/>
                <w:sz w:val="24"/>
              </w:rPr>
            </w:pPr>
          </w:p>
          <w:p w:rsidR="0024695B" w:rsidRDefault="0024695B" w:rsidP="0024695B">
            <w:pPr>
              <w:rPr>
                <w:rFonts w:ascii="宋体" w:hAnsi="宋体"/>
                <w:sz w:val="24"/>
              </w:rPr>
            </w:pPr>
            <w:r>
              <w:rPr>
                <w:rFonts w:ascii="宋体" w:hAnsi="宋体" w:hint="eastAsia"/>
                <w:sz w:val="24"/>
              </w:rPr>
              <w:t xml:space="preserve">考试内容范围: </w:t>
            </w:r>
          </w:p>
          <w:p w:rsidR="0024695B" w:rsidRDefault="0024695B" w:rsidP="0024695B">
            <w:pPr>
              <w:rPr>
                <w:rFonts w:ascii="宋体" w:hAnsi="宋体"/>
              </w:rPr>
            </w:pPr>
            <w:r>
              <w:rPr>
                <w:rFonts w:ascii="宋体" w:hAnsi="宋体" w:hint="eastAsia"/>
              </w:rPr>
              <w:t>一、蛋白质化学</w:t>
            </w:r>
            <w:r>
              <w:rPr>
                <w:rFonts w:ascii="宋体" w:hAnsi="宋体" w:hint="eastAsia"/>
                <w:b/>
              </w:rPr>
              <w:t xml:space="preserve">  </w:t>
            </w:r>
          </w:p>
          <w:p w:rsidR="0024695B" w:rsidRDefault="0024695B" w:rsidP="0024695B">
            <w:pPr>
              <w:ind w:firstLineChars="200" w:firstLine="420"/>
              <w:rPr>
                <w:rFonts w:ascii="宋体" w:hAnsi="宋体"/>
              </w:rPr>
            </w:pPr>
            <w:r>
              <w:rPr>
                <w:rFonts w:ascii="宋体" w:hAnsi="宋体" w:hint="eastAsia"/>
              </w:rPr>
              <w:t>1、要求考生理解氨基酸肽和蛋白质的一般概念、蛋白质的重要物理和化学性质；</w:t>
            </w:r>
          </w:p>
          <w:p w:rsidR="0024695B" w:rsidRDefault="0024695B" w:rsidP="0024695B">
            <w:pPr>
              <w:ind w:firstLineChars="200" w:firstLine="420"/>
              <w:rPr>
                <w:rFonts w:ascii="宋体" w:hAnsi="宋体"/>
              </w:rPr>
            </w:pPr>
            <w:r>
              <w:rPr>
                <w:rFonts w:ascii="宋体" w:hAnsi="宋体" w:hint="eastAsia"/>
              </w:rPr>
              <w:t>2、要求考生掌握氨基酸分子结构和两性本质；</w:t>
            </w:r>
          </w:p>
          <w:p w:rsidR="0024695B" w:rsidRDefault="0024695B" w:rsidP="0024695B">
            <w:pPr>
              <w:ind w:firstLineChars="200" w:firstLine="420"/>
              <w:rPr>
                <w:rFonts w:ascii="宋体" w:hAnsi="宋体"/>
              </w:rPr>
            </w:pPr>
            <w:r>
              <w:rPr>
                <w:rFonts w:ascii="宋体" w:hAnsi="宋体" w:hint="eastAsia"/>
              </w:rPr>
              <w:t>3、要求考生熟练掌握蛋白质的结构层次和蛋白质一级结构序列分析方法，并能分析结构与功能的关系；</w:t>
            </w:r>
          </w:p>
          <w:p w:rsidR="0024695B" w:rsidRDefault="0024695B" w:rsidP="0024695B">
            <w:pPr>
              <w:ind w:firstLineChars="200" w:firstLine="420"/>
              <w:rPr>
                <w:rFonts w:ascii="宋体" w:hAnsi="宋体"/>
              </w:rPr>
            </w:pPr>
            <w:r>
              <w:rPr>
                <w:rFonts w:ascii="宋体" w:hAnsi="宋体" w:hint="eastAsia"/>
              </w:rPr>
              <w:t>4、要求考生了解蛋白质的分离、纯化方法及其理论依据。</w:t>
            </w:r>
          </w:p>
          <w:p w:rsidR="0024695B" w:rsidRDefault="0024695B" w:rsidP="0024695B">
            <w:pPr>
              <w:pStyle w:val="a3"/>
              <w:numPr>
                <w:ilvl w:val="0"/>
                <w:numId w:val="8"/>
              </w:numPr>
              <w:spacing w:line="380" w:lineRule="exact"/>
              <w:ind w:firstLineChars="0"/>
              <w:rPr>
                <w:sz w:val="24"/>
              </w:rPr>
            </w:pPr>
            <w:r>
              <w:rPr>
                <w:rFonts w:hint="eastAsia"/>
              </w:rPr>
              <w:t>核酸化学</w:t>
            </w:r>
          </w:p>
          <w:p w:rsidR="0024695B" w:rsidRDefault="0024695B" w:rsidP="0024695B">
            <w:pPr>
              <w:ind w:firstLine="405"/>
              <w:rPr>
                <w:rFonts w:ascii="宋体" w:hAnsi="宋体"/>
              </w:rPr>
            </w:pPr>
            <w:r>
              <w:rPr>
                <w:rFonts w:ascii="宋体" w:hAnsi="宋体" w:hint="eastAsia"/>
              </w:rPr>
              <w:t>1、要求考生了解核酸的化学本质及DNA和RNA在组分、结构和功能上的差异；</w:t>
            </w:r>
          </w:p>
          <w:p w:rsidR="0024695B" w:rsidRDefault="0024695B" w:rsidP="0024695B">
            <w:pPr>
              <w:ind w:leftChars="192" w:left="403"/>
              <w:rPr>
                <w:rFonts w:ascii="宋体" w:hAnsi="宋体"/>
              </w:rPr>
            </w:pPr>
            <w:r>
              <w:rPr>
                <w:rFonts w:ascii="宋体" w:hAnsi="宋体" w:hint="eastAsia"/>
              </w:rPr>
              <w:t>2、要求考生掌握核苷</w:t>
            </w:r>
            <w:proofErr w:type="gramStart"/>
            <w:r>
              <w:rPr>
                <w:rFonts w:ascii="宋体" w:hAnsi="宋体" w:hint="eastAsia"/>
              </w:rPr>
              <w:t>酸化学</w:t>
            </w:r>
            <w:proofErr w:type="gramEnd"/>
            <w:r>
              <w:rPr>
                <w:rFonts w:ascii="宋体" w:hAnsi="宋体" w:hint="eastAsia"/>
              </w:rPr>
              <w:t>组成</w:t>
            </w:r>
            <w:r w:rsidR="0067054E">
              <w:rPr>
                <w:rFonts w:ascii="宋体" w:hAnsi="宋体" w:hint="eastAsia"/>
              </w:rPr>
              <w:t>、</w:t>
            </w:r>
            <w:r>
              <w:rPr>
                <w:rFonts w:ascii="宋体" w:hAnsi="宋体" w:hint="eastAsia"/>
              </w:rPr>
              <w:t>主要分子结构以及生物</w:t>
            </w:r>
            <w:r w:rsidR="0067054E">
              <w:rPr>
                <w:rFonts w:ascii="宋体" w:hAnsi="宋体" w:hint="eastAsia"/>
              </w:rPr>
              <w:t>功能</w:t>
            </w:r>
            <w:r>
              <w:rPr>
                <w:rFonts w:ascii="宋体" w:hAnsi="宋体" w:hint="eastAsia"/>
              </w:rPr>
              <w:t>；</w:t>
            </w:r>
          </w:p>
          <w:p w:rsidR="0024695B" w:rsidRDefault="0024695B" w:rsidP="0024695B">
            <w:pPr>
              <w:ind w:leftChars="192" w:left="403"/>
              <w:rPr>
                <w:rFonts w:ascii="宋体" w:hAnsi="宋体"/>
              </w:rPr>
            </w:pPr>
            <w:r>
              <w:rPr>
                <w:rFonts w:ascii="宋体" w:hAnsi="宋体" w:hint="eastAsia"/>
              </w:rPr>
              <w:t>3、要求考生弄清楚DNA、RNA分子结构及其序列分析方法、DNA分子双螺旋模型的依据和生物学意义；</w:t>
            </w:r>
          </w:p>
          <w:p w:rsidR="0024695B" w:rsidRDefault="0024695B" w:rsidP="0024695B">
            <w:pPr>
              <w:ind w:leftChars="192" w:left="403"/>
              <w:rPr>
                <w:rFonts w:ascii="宋体" w:hAnsi="宋体"/>
              </w:rPr>
            </w:pPr>
            <w:r>
              <w:rPr>
                <w:rFonts w:ascii="宋体" w:hAnsi="宋体" w:hint="eastAsia"/>
              </w:rPr>
              <w:t>4、要求考生了解核酸的重要理化性质以及核酸的制备分析方法。</w:t>
            </w:r>
          </w:p>
          <w:p w:rsidR="0024695B" w:rsidRDefault="0024695B" w:rsidP="0024695B">
            <w:pPr>
              <w:rPr>
                <w:rFonts w:ascii="宋体" w:hAnsi="宋体"/>
                <w:b/>
              </w:rPr>
            </w:pPr>
            <w:r>
              <w:rPr>
                <w:rFonts w:ascii="宋体" w:hAnsi="宋体" w:hint="eastAsia"/>
              </w:rPr>
              <w:t>三、</w:t>
            </w:r>
            <w:r>
              <w:rPr>
                <w:rFonts w:hint="eastAsia"/>
              </w:rPr>
              <w:t>酶、维生素与辅酶</w:t>
            </w:r>
          </w:p>
          <w:p w:rsidR="0024695B" w:rsidRDefault="0024695B" w:rsidP="0024695B">
            <w:pPr>
              <w:ind w:firstLine="420"/>
              <w:rPr>
                <w:rFonts w:ascii="宋体" w:hAnsi="宋体"/>
              </w:rPr>
            </w:pPr>
            <w:r>
              <w:rPr>
                <w:rFonts w:ascii="宋体" w:hAnsi="宋体" w:hint="eastAsia"/>
              </w:rPr>
              <w:t>1、要求考生了解酶的分类、命名、化学本质、性质和基本概念、有关酶作用机制的假说；</w:t>
            </w:r>
          </w:p>
          <w:p w:rsidR="0024695B" w:rsidRDefault="0024695B" w:rsidP="0024695B">
            <w:pPr>
              <w:ind w:firstLine="420"/>
              <w:rPr>
                <w:rFonts w:ascii="宋体" w:hAnsi="宋体"/>
              </w:rPr>
            </w:pPr>
            <w:r>
              <w:rPr>
                <w:rFonts w:ascii="宋体" w:hAnsi="宋体" w:hint="eastAsia"/>
              </w:rPr>
              <w:t>2、要求考生弄清楚酶促作用的动力学基础；</w:t>
            </w:r>
          </w:p>
          <w:p w:rsidR="0024695B" w:rsidRDefault="0024695B" w:rsidP="0024695B">
            <w:pPr>
              <w:ind w:firstLine="420"/>
              <w:rPr>
                <w:rFonts w:ascii="宋体" w:hAnsi="宋体"/>
              </w:rPr>
            </w:pPr>
            <w:r>
              <w:rPr>
                <w:rFonts w:ascii="宋体" w:hAnsi="宋体" w:hint="eastAsia"/>
              </w:rPr>
              <w:t>3、要求考生掌握影响酶促作用的各种因素的作用机制；</w:t>
            </w:r>
          </w:p>
          <w:p w:rsidR="0024695B" w:rsidRDefault="0024695B" w:rsidP="0024695B">
            <w:pPr>
              <w:ind w:firstLine="420"/>
              <w:rPr>
                <w:rFonts w:ascii="宋体" w:hAnsi="宋体"/>
              </w:rPr>
            </w:pPr>
            <w:r>
              <w:rPr>
                <w:rFonts w:ascii="宋体" w:hAnsi="宋体" w:hint="eastAsia"/>
              </w:rPr>
              <w:t>4、要求考生了解维生素的概念、分类、结构特点及缺乏症，弄清维生素与辅酶的关系及辅酶的作用。</w:t>
            </w:r>
          </w:p>
          <w:p w:rsidR="0024695B" w:rsidRDefault="0024695B" w:rsidP="0024695B">
            <w:pPr>
              <w:rPr>
                <w:rFonts w:ascii="宋体" w:hAnsi="宋体"/>
              </w:rPr>
            </w:pPr>
            <w:r>
              <w:rPr>
                <w:rFonts w:hint="eastAsia"/>
              </w:rPr>
              <w:t>四、代谢概述和生物氧化</w:t>
            </w:r>
          </w:p>
          <w:p w:rsidR="0024695B" w:rsidRDefault="0024695B" w:rsidP="0067054E">
            <w:pPr>
              <w:ind w:firstLine="420"/>
              <w:rPr>
                <w:rFonts w:ascii="宋体" w:hAnsi="宋体"/>
              </w:rPr>
            </w:pPr>
            <w:r>
              <w:rPr>
                <w:rFonts w:ascii="宋体" w:hAnsi="宋体" w:hint="eastAsia"/>
              </w:rPr>
              <w:t>1、要求考生了解新陈代谢</w:t>
            </w:r>
            <w:r w:rsidR="0067054E">
              <w:rPr>
                <w:rFonts w:ascii="宋体" w:hAnsi="宋体" w:hint="eastAsia"/>
              </w:rPr>
              <w:t>和生物氧化</w:t>
            </w:r>
            <w:r>
              <w:rPr>
                <w:rFonts w:ascii="宋体" w:hAnsi="宋体" w:hint="eastAsia"/>
              </w:rPr>
              <w:t>的概念、ATP的重要作用</w:t>
            </w:r>
            <w:r w:rsidR="0067054E">
              <w:rPr>
                <w:rFonts w:ascii="宋体" w:hAnsi="宋体" w:hint="eastAsia"/>
              </w:rPr>
              <w:t>、</w:t>
            </w:r>
            <w:r>
              <w:rPr>
                <w:rFonts w:ascii="宋体" w:hAnsi="宋体" w:hint="eastAsia"/>
              </w:rPr>
              <w:t>氧化磷酸化的准确含义</w:t>
            </w:r>
            <w:r w:rsidR="0067054E">
              <w:rPr>
                <w:rFonts w:ascii="宋体" w:hAnsi="宋体" w:hint="eastAsia"/>
              </w:rPr>
              <w:t>和氧化磷酸化作用的相关假说；</w:t>
            </w:r>
          </w:p>
          <w:p w:rsidR="0024695B" w:rsidRDefault="0067054E" w:rsidP="0024695B">
            <w:pPr>
              <w:ind w:firstLineChars="200" w:firstLine="420"/>
              <w:rPr>
                <w:rFonts w:ascii="宋体" w:hAnsi="宋体"/>
              </w:rPr>
            </w:pPr>
            <w:r>
              <w:rPr>
                <w:rFonts w:ascii="宋体" w:hAnsi="宋体" w:hint="eastAsia"/>
              </w:rPr>
              <w:t>2</w:t>
            </w:r>
            <w:r w:rsidR="0024695B">
              <w:rPr>
                <w:rFonts w:ascii="宋体" w:hAnsi="宋体" w:hint="eastAsia"/>
              </w:rPr>
              <w:t>、要求考生掌握主要呼吸链的类型、组成及作用，弄清楚氧化还原反应是如何通过呼吸链相偶联的</w:t>
            </w:r>
            <w:r>
              <w:rPr>
                <w:rFonts w:ascii="宋体" w:hAnsi="宋体" w:hint="eastAsia"/>
              </w:rPr>
              <w:t>。</w:t>
            </w:r>
          </w:p>
          <w:p w:rsidR="0024695B" w:rsidRDefault="0024695B" w:rsidP="0024695B">
            <w:r>
              <w:rPr>
                <w:rFonts w:hint="eastAsia"/>
              </w:rPr>
              <w:t>五、碳水化合物及其代谢</w:t>
            </w:r>
          </w:p>
          <w:p w:rsidR="0024695B" w:rsidRDefault="0024695B" w:rsidP="0024695B">
            <w:pPr>
              <w:ind w:firstLineChars="200" w:firstLine="420"/>
              <w:rPr>
                <w:rFonts w:ascii="宋体" w:hAnsi="宋体"/>
              </w:rPr>
            </w:pPr>
            <w:r>
              <w:rPr>
                <w:rFonts w:ascii="宋体" w:hAnsi="宋体" w:hint="eastAsia"/>
              </w:rPr>
              <w:t>1、要求考生了解糖的种类、组成、结构、性质和功能；</w:t>
            </w:r>
          </w:p>
          <w:p w:rsidR="0024695B" w:rsidRDefault="0024695B" w:rsidP="0024695B">
            <w:pPr>
              <w:ind w:firstLineChars="200" w:firstLine="420"/>
              <w:rPr>
                <w:rFonts w:ascii="宋体" w:hAnsi="宋体"/>
              </w:rPr>
            </w:pPr>
            <w:r>
              <w:rPr>
                <w:rFonts w:ascii="宋体" w:hAnsi="宋体" w:hint="eastAsia"/>
              </w:rPr>
              <w:t>2、要求考生掌握糖酵解、三羧酸循环、糖异生、磷酸戊糖途径在细胞内的发生部位、代谢过程、能量生成和生理意义；</w:t>
            </w:r>
          </w:p>
          <w:p w:rsidR="0024695B" w:rsidRDefault="0024695B" w:rsidP="0024695B">
            <w:pPr>
              <w:ind w:firstLineChars="200" w:firstLine="420"/>
              <w:rPr>
                <w:rFonts w:ascii="宋体" w:hAnsi="宋体"/>
              </w:rPr>
            </w:pPr>
            <w:r>
              <w:rPr>
                <w:rFonts w:ascii="宋体" w:hAnsi="宋体" w:hint="eastAsia"/>
              </w:rPr>
              <w:t>3、要求考生掌握糖在机体内分解与合成的作用机制和调节机制。</w:t>
            </w:r>
          </w:p>
          <w:p w:rsidR="0024695B" w:rsidRDefault="0024695B" w:rsidP="0024695B">
            <w:r>
              <w:rPr>
                <w:rFonts w:hint="eastAsia"/>
              </w:rPr>
              <w:t>六、脂类及其代谢</w:t>
            </w:r>
          </w:p>
          <w:p w:rsidR="0024695B" w:rsidRDefault="0024695B" w:rsidP="0024695B">
            <w:pPr>
              <w:ind w:firstLineChars="200" w:firstLine="420"/>
              <w:rPr>
                <w:rFonts w:ascii="宋体" w:hAnsi="宋体"/>
              </w:rPr>
            </w:pPr>
            <w:r>
              <w:rPr>
                <w:rFonts w:hint="eastAsia"/>
              </w:rPr>
              <w:t>1</w:t>
            </w:r>
            <w:r>
              <w:rPr>
                <w:rFonts w:hint="eastAsia"/>
              </w:rPr>
              <w:t>、</w:t>
            </w:r>
            <w:r>
              <w:rPr>
                <w:rFonts w:ascii="宋体" w:hAnsi="宋体" w:hint="eastAsia"/>
              </w:rPr>
              <w:t>要求考生</w:t>
            </w:r>
            <w:r>
              <w:rPr>
                <w:rFonts w:hint="eastAsia"/>
              </w:rPr>
              <w:t>掌握生物体内的脂肪酸、脂类的种类、组成、结构与功能；</w:t>
            </w:r>
          </w:p>
          <w:p w:rsidR="0024695B" w:rsidRDefault="0024695B" w:rsidP="0024695B">
            <w:pPr>
              <w:ind w:firstLineChars="200" w:firstLine="420"/>
              <w:rPr>
                <w:rFonts w:ascii="宋体" w:hAnsi="宋体"/>
              </w:rPr>
            </w:pPr>
            <w:r>
              <w:rPr>
                <w:rFonts w:ascii="宋体" w:hAnsi="宋体" w:hint="eastAsia"/>
              </w:rPr>
              <w:t>2、要求考生了解各种脂类物质一般分解途径，重点掌握脂肪酸</w:t>
            </w:r>
            <w:r>
              <w:rPr>
                <w:rFonts w:ascii="宋体" w:hAnsi="宋体"/>
                <w:b/>
                <w:bCs/>
              </w:rPr>
              <w:t>β</w:t>
            </w:r>
            <w:r>
              <w:rPr>
                <w:rFonts w:ascii="宋体" w:hAnsi="宋体" w:hint="eastAsia"/>
              </w:rPr>
              <w:t>-氧化作用规律，其中包括它在细胞内的发生部位、反应途径及能量生成。</w:t>
            </w:r>
          </w:p>
          <w:p w:rsidR="0024695B" w:rsidRDefault="0024695B" w:rsidP="0024695B">
            <w:pPr>
              <w:ind w:firstLineChars="200" w:firstLine="420"/>
              <w:rPr>
                <w:rFonts w:ascii="宋体" w:hAnsi="宋体"/>
              </w:rPr>
            </w:pPr>
            <w:r>
              <w:rPr>
                <w:rFonts w:ascii="宋体" w:hAnsi="宋体" w:hint="eastAsia"/>
              </w:rPr>
              <w:t>3、要求考生了解磷脂一般分解途径。</w:t>
            </w:r>
          </w:p>
          <w:p w:rsidR="0024695B" w:rsidRDefault="0024695B" w:rsidP="0024695B">
            <w:pPr>
              <w:rPr>
                <w:rFonts w:ascii="宋体" w:hAnsi="宋体"/>
              </w:rPr>
            </w:pPr>
            <w:r>
              <w:rPr>
                <w:rFonts w:ascii="宋体" w:hAnsi="宋体" w:hint="eastAsia"/>
              </w:rPr>
              <w:t>七、蛋白质降解和</w:t>
            </w:r>
            <w:r>
              <w:rPr>
                <w:rFonts w:hint="eastAsia"/>
              </w:rPr>
              <w:t>氨基酸的代谢</w:t>
            </w:r>
            <w:r>
              <w:rPr>
                <w:rFonts w:ascii="宋体" w:hAnsi="宋体" w:hint="eastAsia"/>
                <w:b/>
              </w:rPr>
              <w:t xml:space="preserve">   </w:t>
            </w:r>
            <w:r>
              <w:rPr>
                <w:rFonts w:ascii="宋体" w:hAnsi="宋体" w:hint="eastAsia"/>
              </w:rPr>
              <w:t xml:space="preserve">     </w:t>
            </w:r>
          </w:p>
          <w:p w:rsidR="0024695B" w:rsidRDefault="0024695B" w:rsidP="0024695B">
            <w:pPr>
              <w:ind w:firstLineChars="200" w:firstLine="420"/>
            </w:pPr>
            <w:r>
              <w:rPr>
                <w:rFonts w:ascii="宋体" w:hAnsi="宋体" w:hint="eastAsia"/>
              </w:rPr>
              <w:t>1、要求考生了解蛋白质的各种生物功能和</w:t>
            </w:r>
            <w:r>
              <w:rPr>
                <w:rFonts w:hint="eastAsia"/>
              </w:rPr>
              <w:t>蛋白质的酶促降解</w:t>
            </w:r>
          </w:p>
          <w:p w:rsidR="0024695B" w:rsidRDefault="0024695B" w:rsidP="0024695B">
            <w:pPr>
              <w:ind w:firstLineChars="200" w:firstLine="420"/>
            </w:pPr>
            <w:r>
              <w:rPr>
                <w:rFonts w:ascii="宋体" w:hAnsi="宋体" w:hint="eastAsia"/>
              </w:rPr>
              <w:t>2、要求考生掌握细胞内氨基酸分解代谢</w:t>
            </w:r>
            <w:r>
              <w:rPr>
                <w:rFonts w:hint="eastAsia"/>
              </w:rPr>
              <w:t>氨基酸的脱氨基作用</w:t>
            </w:r>
            <w:r>
              <w:rPr>
                <w:rFonts w:hint="eastAsia"/>
              </w:rPr>
              <w:t xml:space="preserve"> </w:t>
            </w:r>
            <w:r>
              <w:rPr>
                <w:rFonts w:hint="eastAsia"/>
              </w:rPr>
              <w:t>、尿素循环、氨基酸碳骨架的代谢</w:t>
            </w:r>
          </w:p>
          <w:p w:rsidR="0024695B" w:rsidRDefault="0024695B" w:rsidP="0024695B">
            <w:pPr>
              <w:rPr>
                <w:rFonts w:ascii="宋体" w:hAnsi="宋体"/>
              </w:rPr>
            </w:pPr>
            <w:r>
              <w:rPr>
                <w:rFonts w:hint="eastAsia"/>
              </w:rPr>
              <w:lastRenderedPageBreak/>
              <w:t xml:space="preserve">    3</w:t>
            </w:r>
            <w:r>
              <w:rPr>
                <w:rFonts w:hint="eastAsia"/>
              </w:rPr>
              <w:t>、</w:t>
            </w:r>
            <w:r>
              <w:rPr>
                <w:rFonts w:ascii="宋体" w:hAnsi="宋体" w:hint="eastAsia"/>
              </w:rPr>
              <w:t>要求考生</w:t>
            </w:r>
            <w:r>
              <w:rPr>
                <w:rFonts w:hint="eastAsia"/>
              </w:rPr>
              <w:t>了解氨基酸的合成代谢</w:t>
            </w:r>
          </w:p>
          <w:p w:rsidR="0024695B" w:rsidRDefault="0024695B" w:rsidP="0024695B">
            <w:pPr>
              <w:rPr>
                <w:rFonts w:ascii="宋体" w:hAnsi="宋体"/>
                <w:b/>
              </w:rPr>
            </w:pPr>
            <w:r>
              <w:rPr>
                <w:rFonts w:hint="eastAsia"/>
              </w:rPr>
              <w:t>八、</w:t>
            </w:r>
            <w:r>
              <w:rPr>
                <w:rFonts w:hint="eastAsia"/>
              </w:rPr>
              <w:t xml:space="preserve"> </w:t>
            </w:r>
            <w:r>
              <w:rPr>
                <w:rFonts w:hint="eastAsia"/>
              </w:rPr>
              <w:t>核酸降解核苷酸代谢</w:t>
            </w:r>
          </w:p>
          <w:p w:rsidR="0024695B" w:rsidRDefault="0024695B" w:rsidP="0024695B">
            <w:pPr>
              <w:rPr>
                <w:rFonts w:ascii="宋体" w:hAnsi="宋体"/>
              </w:rPr>
            </w:pPr>
            <w:r>
              <w:rPr>
                <w:rFonts w:ascii="宋体" w:hAnsi="宋体" w:hint="eastAsia"/>
                <w:b/>
              </w:rPr>
              <w:t xml:space="preserve">   </w:t>
            </w:r>
            <w:r>
              <w:rPr>
                <w:rFonts w:ascii="宋体" w:hAnsi="宋体" w:hint="eastAsia"/>
              </w:rPr>
              <w:t xml:space="preserve"> 1、要求考生了解核酸降、核苷酸</w:t>
            </w:r>
            <w:r>
              <w:rPr>
                <w:rFonts w:hint="eastAsia"/>
              </w:rPr>
              <w:t>、核苷及碱基</w:t>
            </w:r>
            <w:r>
              <w:rPr>
                <w:rFonts w:ascii="宋体" w:hAnsi="宋体" w:hint="eastAsia"/>
              </w:rPr>
              <w:t>降解的基本知识。</w:t>
            </w:r>
          </w:p>
          <w:p w:rsidR="0024695B" w:rsidRDefault="0024695B" w:rsidP="0024695B">
            <w:pPr>
              <w:ind w:firstLineChars="200" w:firstLine="420"/>
              <w:rPr>
                <w:rFonts w:ascii="宋体" w:hAnsi="宋体"/>
              </w:rPr>
            </w:pPr>
            <w:r>
              <w:rPr>
                <w:rFonts w:hint="eastAsia"/>
              </w:rPr>
              <w:t>2</w:t>
            </w:r>
            <w:r>
              <w:rPr>
                <w:rFonts w:hint="eastAsia"/>
              </w:rPr>
              <w:t>、</w:t>
            </w:r>
            <w:r>
              <w:rPr>
                <w:rFonts w:ascii="宋体" w:hAnsi="宋体" w:hint="eastAsia"/>
              </w:rPr>
              <w:t>要求考生了解</w:t>
            </w:r>
            <w:r>
              <w:rPr>
                <w:rFonts w:hint="eastAsia"/>
              </w:rPr>
              <w:t>核苷酸的合成</w:t>
            </w:r>
            <w:r>
              <w:rPr>
                <w:rFonts w:ascii="宋体" w:hAnsi="宋体" w:hint="eastAsia"/>
              </w:rPr>
              <w:t>的基本知识</w:t>
            </w:r>
          </w:p>
          <w:p w:rsidR="0024695B" w:rsidRDefault="0024695B" w:rsidP="0024695B">
            <w:r>
              <w:rPr>
                <w:rFonts w:hint="eastAsia"/>
              </w:rPr>
              <w:t>九、核酸的生物合成</w:t>
            </w:r>
          </w:p>
          <w:p w:rsidR="0024695B" w:rsidRDefault="0024695B" w:rsidP="0024695B">
            <w:pPr>
              <w:ind w:firstLineChars="200" w:firstLine="420"/>
              <w:rPr>
                <w:rFonts w:ascii="宋体" w:hAnsi="宋体"/>
              </w:rPr>
            </w:pPr>
            <w:r>
              <w:rPr>
                <w:rFonts w:ascii="宋体" w:hAnsi="宋体" w:hint="eastAsia"/>
              </w:rPr>
              <w:t>1、要求考生了解DNA的半保留复制的相关概念</w:t>
            </w:r>
            <w:r w:rsidR="009E7AE7">
              <w:rPr>
                <w:rFonts w:ascii="宋体" w:hAnsi="宋体" w:hint="eastAsia"/>
              </w:rPr>
              <w:t>，</w:t>
            </w:r>
            <w:r>
              <w:rPr>
                <w:rFonts w:ascii="宋体" w:hAnsi="宋体" w:hint="eastAsia"/>
              </w:rPr>
              <w:t>重点掌握DNA复制过程以及在复制中起关键作用的酶；</w:t>
            </w:r>
          </w:p>
          <w:p w:rsidR="0024695B" w:rsidRDefault="009E7AE7" w:rsidP="0024695B">
            <w:pPr>
              <w:ind w:firstLineChars="200" w:firstLine="420"/>
              <w:rPr>
                <w:rFonts w:ascii="宋体" w:hAnsi="宋体"/>
              </w:rPr>
            </w:pPr>
            <w:r>
              <w:rPr>
                <w:rFonts w:hint="eastAsia"/>
              </w:rPr>
              <w:t>2</w:t>
            </w:r>
            <w:r w:rsidR="0024695B">
              <w:rPr>
                <w:rFonts w:hint="eastAsia"/>
              </w:rPr>
              <w:t>、</w:t>
            </w:r>
            <w:r>
              <w:rPr>
                <w:rFonts w:ascii="宋体" w:hAnsi="宋体" w:hint="eastAsia"/>
              </w:rPr>
              <w:t>要求考生</w:t>
            </w:r>
            <w:r w:rsidR="0024695B">
              <w:rPr>
                <w:rFonts w:ascii="宋体" w:hAnsi="宋体" w:hint="eastAsia"/>
              </w:rPr>
              <w:t>了解DNA重组的基本原理及在生物学领域的实践意义</w:t>
            </w:r>
            <w:r w:rsidR="009261E8">
              <w:rPr>
                <w:rFonts w:ascii="宋体" w:hAnsi="宋体" w:hint="eastAsia"/>
              </w:rPr>
              <w:t>；</w:t>
            </w:r>
          </w:p>
          <w:p w:rsidR="0024695B" w:rsidRDefault="009E7AE7" w:rsidP="0024695B">
            <w:pPr>
              <w:ind w:firstLineChars="200" w:firstLine="420"/>
              <w:rPr>
                <w:rFonts w:ascii="宋体" w:hAnsi="宋体"/>
              </w:rPr>
            </w:pPr>
            <w:r>
              <w:rPr>
                <w:rFonts w:hint="eastAsia"/>
              </w:rPr>
              <w:t>3</w:t>
            </w:r>
            <w:r w:rsidR="0024695B">
              <w:rPr>
                <w:rFonts w:hint="eastAsia"/>
              </w:rPr>
              <w:t>、</w:t>
            </w:r>
            <w:r>
              <w:rPr>
                <w:rFonts w:ascii="宋体" w:hAnsi="宋体" w:hint="eastAsia"/>
              </w:rPr>
              <w:t>要求考生</w:t>
            </w:r>
            <w:r w:rsidR="0024695B">
              <w:rPr>
                <w:rFonts w:ascii="宋体" w:hAnsi="宋体" w:hint="eastAsia"/>
              </w:rPr>
              <w:t>了解RNA的生物合成过程以及转录后的加工过程，重点掌握其中涉及到的重要概念及过程。</w:t>
            </w:r>
          </w:p>
          <w:p w:rsidR="009E7AE7" w:rsidRDefault="009E7AE7" w:rsidP="009E7AE7">
            <w:r>
              <w:rPr>
                <w:rFonts w:hint="eastAsia"/>
              </w:rPr>
              <w:t>十、</w:t>
            </w:r>
            <w:r w:rsidR="009261E8">
              <w:rPr>
                <w:rFonts w:hint="eastAsia"/>
              </w:rPr>
              <w:t>蛋白质</w:t>
            </w:r>
            <w:r>
              <w:rPr>
                <w:rFonts w:hint="eastAsia"/>
              </w:rPr>
              <w:t>的生物合成</w:t>
            </w:r>
          </w:p>
          <w:p w:rsidR="009261E8" w:rsidRDefault="00097A16" w:rsidP="00097A16">
            <w:pPr>
              <w:ind w:firstLineChars="200" w:firstLine="420"/>
              <w:rPr>
                <w:rFonts w:ascii="宋体" w:hAnsi="宋体"/>
              </w:rPr>
            </w:pPr>
            <w:r>
              <w:rPr>
                <w:rFonts w:ascii="宋体" w:hAnsi="宋体" w:hint="eastAsia"/>
              </w:rPr>
              <w:t>1、要求考生了解</w:t>
            </w:r>
            <w:r w:rsidR="009261E8">
              <w:rPr>
                <w:rFonts w:ascii="宋体" w:hAnsi="宋体" w:hint="eastAsia"/>
              </w:rPr>
              <w:t>蛋白质合成的相关概念；</w:t>
            </w:r>
          </w:p>
          <w:p w:rsidR="00097A16" w:rsidRDefault="009261E8" w:rsidP="00097A16">
            <w:pPr>
              <w:ind w:firstLineChars="200" w:firstLine="420"/>
              <w:rPr>
                <w:rFonts w:ascii="宋体" w:hAnsi="宋体"/>
              </w:rPr>
            </w:pPr>
            <w:r>
              <w:rPr>
                <w:rFonts w:hint="eastAsia"/>
              </w:rPr>
              <w:t>2</w:t>
            </w:r>
            <w:r>
              <w:rPr>
                <w:rFonts w:hint="eastAsia"/>
              </w:rPr>
              <w:t>、</w:t>
            </w:r>
            <w:r>
              <w:rPr>
                <w:rFonts w:ascii="宋体" w:hAnsi="宋体" w:hint="eastAsia"/>
              </w:rPr>
              <w:t>要求考生掌握3种R</w:t>
            </w:r>
            <w:r>
              <w:rPr>
                <w:rFonts w:ascii="宋体" w:hAnsi="宋体"/>
              </w:rPr>
              <w:t>NA</w:t>
            </w:r>
            <w:r>
              <w:rPr>
                <w:rFonts w:ascii="宋体" w:hAnsi="宋体" w:hint="eastAsia"/>
              </w:rPr>
              <w:t>在蛋白质合成中的作用及密码子的特点</w:t>
            </w:r>
            <w:r w:rsidR="00097A16">
              <w:rPr>
                <w:rFonts w:ascii="宋体" w:hAnsi="宋体" w:hint="eastAsia"/>
              </w:rPr>
              <w:t>；</w:t>
            </w:r>
          </w:p>
          <w:p w:rsidR="009E7AE7" w:rsidRPr="00097A16" w:rsidRDefault="009261E8" w:rsidP="0024695B">
            <w:pPr>
              <w:ind w:firstLineChars="200" w:firstLine="420"/>
              <w:rPr>
                <w:rFonts w:ascii="宋体" w:hAnsi="宋体"/>
              </w:rPr>
            </w:pPr>
            <w:r>
              <w:rPr>
                <w:rFonts w:hint="eastAsia"/>
              </w:rPr>
              <w:t>3</w:t>
            </w:r>
            <w:r>
              <w:rPr>
                <w:rFonts w:hint="eastAsia"/>
              </w:rPr>
              <w:t>、</w:t>
            </w:r>
            <w:r w:rsidR="00097A16">
              <w:rPr>
                <w:rFonts w:ascii="宋体" w:hAnsi="宋体" w:hint="eastAsia"/>
              </w:rPr>
              <w:t>要求考生</w:t>
            </w:r>
            <w:r>
              <w:rPr>
                <w:rFonts w:ascii="宋体" w:hAnsi="宋体" w:hint="eastAsia"/>
              </w:rPr>
              <w:t>了解蛋白质和成过程。</w:t>
            </w:r>
          </w:p>
          <w:p w:rsidR="0024695B" w:rsidRDefault="0024695B" w:rsidP="0024695B">
            <w:pPr>
              <w:tabs>
                <w:tab w:val="left" w:pos="1380"/>
              </w:tabs>
              <w:spacing w:line="276" w:lineRule="auto"/>
            </w:pPr>
            <w:r>
              <w:rPr>
                <w:rFonts w:hint="eastAsia"/>
              </w:rPr>
              <w:t>十</w:t>
            </w:r>
            <w:r w:rsidR="009E7AE7">
              <w:rPr>
                <w:rFonts w:hint="eastAsia"/>
              </w:rPr>
              <w:t>一</w:t>
            </w:r>
            <w:r>
              <w:rPr>
                <w:rFonts w:hint="eastAsia"/>
              </w:rPr>
              <w:t>、</w:t>
            </w:r>
            <w:r>
              <w:t>细胞代谢与基因表达调控</w:t>
            </w:r>
          </w:p>
          <w:p w:rsidR="009261E8" w:rsidRDefault="009E7AE7" w:rsidP="009261E8">
            <w:pPr>
              <w:numPr>
                <w:ilvl w:val="0"/>
                <w:numId w:val="9"/>
              </w:numPr>
              <w:spacing w:line="276" w:lineRule="auto"/>
            </w:pPr>
            <w:r>
              <w:rPr>
                <w:rFonts w:ascii="宋体" w:hAnsi="宋体" w:hint="eastAsia"/>
              </w:rPr>
              <w:t>要求考生</w:t>
            </w:r>
            <w:r w:rsidR="0024695B">
              <w:t>了解物质代谢</w:t>
            </w:r>
            <w:r w:rsidR="0024695B">
              <w:rPr>
                <w:rFonts w:hint="eastAsia"/>
              </w:rPr>
              <w:t>（</w:t>
            </w:r>
            <w:r w:rsidR="0024695B">
              <w:t>糖、脂、蛋白质、核酸等物质</w:t>
            </w:r>
            <w:r w:rsidR="0024695B">
              <w:rPr>
                <w:rFonts w:hint="eastAsia"/>
              </w:rPr>
              <w:t>）</w:t>
            </w:r>
            <w:r w:rsidR="0024695B">
              <w:t>的相互关系</w:t>
            </w:r>
          </w:p>
          <w:p w:rsidR="0024695B" w:rsidRDefault="009261E8" w:rsidP="009261E8">
            <w:pPr>
              <w:numPr>
                <w:ilvl w:val="0"/>
                <w:numId w:val="9"/>
              </w:numPr>
              <w:spacing w:line="276" w:lineRule="auto"/>
            </w:pPr>
            <w:r>
              <w:rPr>
                <w:rFonts w:ascii="宋体" w:hAnsi="宋体" w:hint="eastAsia"/>
              </w:rPr>
              <w:t>要求考生</w:t>
            </w:r>
            <w:r>
              <w:t>了解</w:t>
            </w:r>
            <w:r w:rsidR="0024695B">
              <w:t>基因表达</w:t>
            </w:r>
            <w:r>
              <w:rPr>
                <w:rFonts w:hint="eastAsia"/>
              </w:rPr>
              <w:t>的基本</w:t>
            </w:r>
            <w:r w:rsidR="0024695B">
              <w:t>调控</w:t>
            </w:r>
            <w:r>
              <w:rPr>
                <w:rFonts w:hint="eastAsia"/>
              </w:rPr>
              <w:t>方式与过程</w:t>
            </w:r>
            <w:r w:rsidR="0024695B">
              <w:t>。</w:t>
            </w:r>
          </w:p>
          <w:p w:rsidR="00AD4B77" w:rsidRDefault="00AD4B77" w:rsidP="00AD4B77">
            <w:pPr>
              <w:spacing w:line="276" w:lineRule="auto"/>
              <w:ind w:left="780"/>
            </w:pPr>
          </w:p>
          <w:p w:rsidR="00AD4B77" w:rsidRDefault="00AD4B77" w:rsidP="00AD4B77">
            <w:pPr>
              <w:spacing w:line="276" w:lineRule="auto"/>
            </w:pPr>
            <w:r>
              <w:rPr>
                <w:rFonts w:hint="eastAsia"/>
              </w:rPr>
              <w:t>参考书目：</w:t>
            </w:r>
          </w:p>
          <w:p w:rsidR="00AD4B77" w:rsidRDefault="00AD4B77" w:rsidP="00AD4B77">
            <w:pPr>
              <w:spacing w:line="276" w:lineRule="auto"/>
              <w:ind w:firstLineChars="200" w:firstLine="420"/>
              <w:rPr>
                <w:rFonts w:ascii="Helvetica" w:hAnsi="Helvetica" w:cs="Helvetica"/>
                <w:color w:val="333333"/>
              </w:rPr>
            </w:pPr>
            <w:r>
              <w:rPr>
                <w:rFonts w:hint="eastAsia"/>
              </w:rPr>
              <w:t>生物化学（第</w:t>
            </w:r>
            <w:r>
              <w:rPr>
                <w:rFonts w:hint="eastAsia"/>
              </w:rPr>
              <w:t>4</w:t>
            </w:r>
            <w:r>
              <w:rPr>
                <w:rFonts w:hint="eastAsia"/>
              </w:rPr>
              <w:t>版），</w:t>
            </w:r>
            <w:r>
              <w:rPr>
                <w:rFonts w:ascii="Helvetica" w:hAnsi="Helvetica" w:cs="Helvetica"/>
                <w:color w:val="333333"/>
              </w:rPr>
              <w:t>朱圣庚</w:t>
            </w:r>
            <w:r>
              <w:rPr>
                <w:rFonts w:ascii="Helvetica" w:hAnsi="Helvetica" w:cs="Helvetica" w:hint="eastAsia"/>
                <w:color w:val="333333"/>
              </w:rPr>
              <w:t>、</w:t>
            </w:r>
            <w:r>
              <w:rPr>
                <w:rFonts w:ascii="Helvetica" w:hAnsi="Helvetica" w:cs="Helvetica"/>
                <w:color w:val="333333"/>
              </w:rPr>
              <w:t>徐长法</w:t>
            </w:r>
            <w:r>
              <w:rPr>
                <w:rFonts w:ascii="Helvetica" w:hAnsi="Helvetica" w:cs="Helvetica" w:hint="eastAsia"/>
                <w:color w:val="333333"/>
              </w:rPr>
              <w:t>，</w:t>
            </w:r>
            <w:r>
              <w:rPr>
                <w:rFonts w:ascii="Helvetica" w:hAnsi="Helvetica" w:cs="Helvetica"/>
                <w:color w:val="333333"/>
              </w:rPr>
              <w:t>高等教育出版社</w:t>
            </w:r>
          </w:p>
          <w:p w:rsidR="00AD4B77" w:rsidRDefault="00AD4B77" w:rsidP="00AD4B77">
            <w:pPr>
              <w:spacing w:line="276" w:lineRule="auto"/>
              <w:ind w:firstLineChars="200" w:firstLine="420"/>
            </w:pPr>
            <w:r>
              <w:rPr>
                <w:rFonts w:hint="eastAsia"/>
              </w:rPr>
              <w:t>基础生物化学（第</w:t>
            </w:r>
            <w:r>
              <w:rPr>
                <w:rFonts w:hint="eastAsia"/>
              </w:rPr>
              <w:t>2</w:t>
            </w:r>
            <w:r>
              <w:rPr>
                <w:rFonts w:hint="eastAsia"/>
              </w:rPr>
              <w:t>版），赵武玲，中国农业大学出版社</w:t>
            </w:r>
          </w:p>
        </w:tc>
      </w:tr>
      <w:tr w:rsidR="0024695B">
        <w:tc>
          <w:tcPr>
            <w:tcW w:w="9180" w:type="dxa"/>
          </w:tcPr>
          <w:p w:rsidR="0024695B" w:rsidRDefault="0024695B" w:rsidP="0024695B">
            <w:pPr>
              <w:rPr>
                <w:rFonts w:ascii="宋体"/>
                <w:sz w:val="24"/>
                <w:szCs w:val="24"/>
              </w:rPr>
            </w:pPr>
          </w:p>
          <w:p w:rsidR="0024695B" w:rsidRDefault="0024695B" w:rsidP="0024695B">
            <w:pPr>
              <w:rPr>
                <w:rFonts w:ascii="宋体"/>
                <w:sz w:val="24"/>
                <w:szCs w:val="24"/>
              </w:rPr>
            </w:pPr>
            <w:r>
              <w:rPr>
                <w:rFonts w:ascii="宋体" w:hAnsi="宋体" w:cs="宋体" w:hint="eastAsia"/>
                <w:sz w:val="24"/>
                <w:szCs w:val="24"/>
              </w:rPr>
              <w:t>考试总分：</w:t>
            </w:r>
            <w:r>
              <w:rPr>
                <w:rFonts w:ascii="宋体" w:hAnsi="宋体" w:cs="宋体"/>
                <w:sz w:val="24"/>
                <w:szCs w:val="24"/>
              </w:rPr>
              <w:t>150</w:t>
            </w:r>
            <w:r>
              <w:rPr>
                <w:rFonts w:ascii="宋体" w:hAnsi="宋体" w:cs="宋体" w:hint="eastAsia"/>
                <w:sz w:val="24"/>
                <w:szCs w:val="24"/>
              </w:rPr>
              <w:t>分</w:t>
            </w:r>
            <w:r>
              <w:rPr>
                <w:rFonts w:ascii="宋体" w:hAnsi="宋体" w:cs="宋体"/>
                <w:sz w:val="24"/>
                <w:szCs w:val="24"/>
              </w:rPr>
              <w:t xml:space="preserve">     </w:t>
            </w:r>
            <w:r>
              <w:rPr>
                <w:rFonts w:ascii="宋体" w:hAnsi="宋体" w:cs="宋体" w:hint="eastAsia"/>
                <w:sz w:val="24"/>
                <w:szCs w:val="24"/>
              </w:rPr>
              <w:t>考试时间：</w:t>
            </w:r>
            <w:r>
              <w:rPr>
                <w:rFonts w:ascii="宋体" w:hAnsi="宋体" w:cs="宋体"/>
                <w:sz w:val="24"/>
                <w:szCs w:val="24"/>
              </w:rPr>
              <w:t>3</w:t>
            </w:r>
            <w:r>
              <w:rPr>
                <w:rFonts w:ascii="宋体" w:hAnsi="宋体" w:cs="宋体" w:hint="eastAsia"/>
                <w:sz w:val="24"/>
                <w:szCs w:val="24"/>
              </w:rPr>
              <w:t>小时</w:t>
            </w:r>
            <w:r>
              <w:rPr>
                <w:rFonts w:ascii="宋体" w:hAnsi="宋体" w:cs="宋体"/>
                <w:sz w:val="24"/>
                <w:szCs w:val="24"/>
              </w:rPr>
              <w:t xml:space="preserve">    </w:t>
            </w:r>
            <w:r>
              <w:rPr>
                <w:rFonts w:ascii="宋体" w:hAnsi="宋体" w:cs="宋体" w:hint="eastAsia"/>
                <w:sz w:val="24"/>
                <w:szCs w:val="24"/>
              </w:rPr>
              <w:t>考试方式：笔试</w:t>
            </w:r>
          </w:p>
          <w:p w:rsidR="0024695B" w:rsidRDefault="0024695B" w:rsidP="0024695B">
            <w:pPr>
              <w:pStyle w:val="2"/>
              <w:rPr>
                <w:rFonts w:cs="Times New Roman"/>
              </w:rPr>
            </w:pPr>
            <w:r>
              <w:rPr>
                <w:rFonts w:hint="eastAsia"/>
              </w:rPr>
              <w:t>考试题型：</w:t>
            </w:r>
            <w:r>
              <w:t xml:space="preserve"> </w:t>
            </w:r>
            <w:r w:rsidR="009261E8">
              <w:rPr>
                <w:rFonts w:hint="eastAsia"/>
              </w:rPr>
              <w:t>填空</w:t>
            </w:r>
            <w:r>
              <w:rPr>
                <w:rFonts w:hint="eastAsia"/>
              </w:rPr>
              <w:t>题（</w:t>
            </w:r>
            <w:r w:rsidR="009261E8">
              <w:rPr>
                <w:rFonts w:hint="eastAsia"/>
              </w:rPr>
              <w:t>20-</w:t>
            </w:r>
            <w:r w:rsidR="0040596A">
              <w:rPr>
                <w:rFonts w:hint="eastAsia"/>
              </w:rPr>
              <w:t>40</w:t>
            </w:r>
            <w:r>
              <w:rPr>
                <w:rFonts w:hint="eastAsia"/>
              </w:rPr>
              <w:t>分）</w:t>
            </w:r>
          </w:p>
          <w:p w:rsidR="0040596A" w:rsidRDefault="009261E8" w:rsidP="0024695B">
            <w:pPr>
              <w:pStyle w:val="2"/>
              <w:ind w:firstLineChars="550" w:firstLine="1320"/>
              <w:rPr>
                <w:rFonts w:cs="Times New Roman"/>
              </w:rPr>
            </w:pPr>
            <w:r>
              <w:rPr>
                <w:rFonts w:hint="eastAsia"/>
              </w:rPr>
              <w:t>名词解释</w:t>
            </w:r>
            <w:r w:rsidR="0024695B">
              <w:rPr>
                <w:rFonts w:hint="eastAsia"/>
              </w:rPr>
              <w:t>（</w:t>
            </w:r>
            <w:r>
              <w:rPr>
                <w:rFonts w:hint="eastAsia"/>
              </w:rPr>
              <w:t>20-3</w:t>
            </w:r>
            <w:r w:rsidR="0040596A">
              <w:rPr>
                <w:rFonts w:hint="eastAsia"/>
              </w:rPr>
              <w:t>0</w:t>
            </w:r>
            <w:r w:rsidR="0024695B">
              <w:rPr>
                <w:rFonts w:hint="eastAsia"/>
              </w:rPr>
              <w:t>分）</w:t>
            </w:r>
          </w:p>
          <w:p w:rsidR="0024695B" w:rsidRDefault="0040596A" w:rsidP="0024695B">
            <w:pPr>
              <w:pStyle w:val="2"/>
              <w:ind w:firstLineChars="550" w:firstLine="1320"/>
              <w:rPr>
                <w:rFonts w:hAnsi="宋体" w:cs="Times New Roman"/>
              </w:rPr>
            </w:pPr>
            <w:r>
              <w:rPr>
                <w:rFonts w:hAnsi="宋体" w:hint="eastAsia"/>
              </w:rPr>
              <w:t>问答与计算</w:t>
            </w:r>
            <w:r w:rsidR="0024695B">
              <w:rPr>
                <w:rFonts w:hAnsi="宋体" w:hint="eastAsia"/>
              </w:rPr>
              <w:t>题（</w:t>
            </w:r>
            <w:r>
              <w:rPr>
                <w:rFonts w:hAnsi="宋体" w:hint="eastAsia"/>
              </w:rPr>
              <w:t>80-100</w:t>
            </w:r>
            <w:r w:rsidR="0024695B">
              <w:rPr>
                <w:rFonts w:hAnsi="宋体" w:hint="eastAsia"/>
              </w:rPr>
              <w:t>分）</w:t>
            </w:r>
          </w:p>
        </w:tc>
      </w:tr>
    </w:tbl>
    <w:p w:rsidR="00464D53" w:rsidRDefault="00464D53" w:rsidP="007008D5">
      <w:pPr>
        <w:ind w:firstLine="420"/>
      </w:pPr>
    </w:p>
    <w:sectPr w:rsidR="00464D53" w:rsidSect="0000701A">
      <w:pgSz w:w="11906" w:h="16838"/>
      <w:pgMar w:top="1440" w:right="1797"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A1" w:rsidRDefault="006628A1" w:rsidP="0067054E">
      <w:r>
        <w:separator/>
      </w:r>
    </w:p>
  </w:endnote>
  <w:endnote w:type="continuationSeparator" w:id="0">
    <w:p w:rsidR="006628A1" w:rsidRDefault="006628A1" w:rsidP="0067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A1" w:rsidRDefault="006628A1" w:rsidP="0067054E">
      <w:r>
        <w:separator/>
      </w:r>
    </w:p>
  </w:footnote>
  <w:footnote w:type="continuationSeparator" w:id="0">
    <w:p w:rsidR="006628A1" w:rsidRDefault="006628A1" w:rsidP="00670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315"/>
        </w:tabs>
        <w:ind w:left="315" w:hanging="315"/>
      </w:pPr>
    </w:lvl>
  </w:abstractNum>
  <w:abstractNum w:abstractNumId="1">
    <w:nsid w:val="00000004"/>
    <w:multiLevelType w:val="singleLevel"/>
    <w:tmpl w:val="00000004"/>
    <w:lvl w:ilvl="0">
      <w:start w:val="1"/>
      <w:numFmt w:val="decimal"/>
      <w:lvlText w:val="%1．"/>
      <w:lvlJc w:val="left"/>
      <w:pPr>
        <w:tabs>
          <w:tab w:val="num" w:pos="315"/>
        </w:tabs>
        <w:ind w:left="315" w:hanging="315"/>
      </w:pPr>
    </w:lvl>
  </w:abstractNum>
  <w:abstractNum w:abstractNumId="2">
    <w:nsid w:val="00000009"/>
    <w:multiLevelType w:val="singleLevel"/>
    <w:tmpl w:val="00000009"/>
    <w:lvl w:ilvl="0">
      <w:start w:val="1"/>
      <w:numFmt w:val="decimal"/>
      <w:lvlText w:val="%1．"/>
      <w:lvlJc w:val="left"/>
      <w:pPr>
        <w:tabs>
          <w:tab w:val="num" w:pos="1395"/>
        </w:tabs>
        <w:ind w:left="1395" w:hanging="315"/>
      </w:pPr>
    </w:lvl>
  </w:abstractNum>
  <w:abstractNum w:abstractNumId="3">
    <w:nsid w:val="0000000B"/>
    <w:multiLevelType w:val="multilevel"/>
    <w:tmpl w:val="0000000B"/>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C"/>
    <w:multiLevelType w:val="singleLevel"/>
    <w:tmpl w:val="0000000C"/>
    <w:lvl w:ilvl="0">
      <w:start w:val="1"/>
      <w:numFmt w:val="japaneseCounting"/>
      <w:lvlText w:val="%1、"/>
      <w:lvlJc w:val="left"/>
      <w:pPr>
        <w:tabs>
          <w:tab w:val="num" w:pos="480"/>
        </w:tabs>
        <w:ind w:left="480" w:hanging="480"/>
      </w:pPr>
    </w:lvl>
  </w:abstractNum>
  <w:abstractNum w:abstractNumId="5">
    <w:nsid w:val="0000000E"/>
    <w:multiLevelType w:val="multilevel"/>
    <w:tmpl w:val="0000000E"/>
    <w:lvl w:ilvl="0">
      <w:start w:val="4"/>
      <w:numFmt w:val="decimal"/>
      <w:lvlText w:val="%1."/>
      <w:lvlJc w:val="left"/>
      <w:pPr>
        <w:tabs>
          <w:tab w:val="num" w:pos="810"/>
        </w:tabs>
        <w:ind w:left="810" w:hanging="39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00000011"/>
    <w:multiLevelType w:val="singleLevel"/>
    <w:tmpl w:val="00000011"/>
    <w:lvl w:ilvl="0">
      <w:start w:val="1"/>
      <w:numFmt w:val="decimal"/>
      <w:lvlText w:val="%1．"/>
      <w:lvlJc w:val="left"/>
      <w:pPr>
        <w:tabs>
          <w:tab w:val="num" w:pos="315"/>
        </w:tabs>
        <w:ind w:left="315" w:hanging="315"/>
      </w:pPr>
    </w:lvl>
  </w:abstractNum>
  <w:abstractNum w:abstractNumId="7">
    <w:nsid w:val="01973ABA"/>
    <w:multiLevelType w:val="multilevel"/>
    <w:tmpl w:val="01973ABA"/>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2762EC6"/>
    <w:multiLevelType w:val="hybridMultilevel"/>
    <w:tmpl w:val="F31286D2"/>
    <w:lvl w:ilvl="0" w:tplc="57C22C7C">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lvlOverride w:ilvl="0">
      <w:startOverride w:val="1"/>
    </w:lvlOverride>
  </w:num>
  <w:num w:numId="2">
    <w:abstractNumId w:val="1"/>
    <w:lvlOverride w:ilvl="0">
      <w:startOverride w:val="1"/>
    </w:lvlOverride>
  </w:num>
  <w:num w:numId="3">
    <w:abstractNumId w:val="5"/>
  </w:num>
  <w:num w:numId="4">
    <w:abstractNumId w:val="0"/>
    <w:lvlOverride w:ilvl="0">
      <w:startOverride w:val="1"/>
    </w:lvlOverride>
  </w:num>
  <w:num w:numId="5">
    <w:abstractNumId w:val="6"/>
    <w:lvlOverride w:ilvl="0">
      <w:startOverride w:val="1"/>
    </w:lvlOverride>
  </w:num>
  <w:num w:numId="6">
    <w:abstractNumId w:val="2"/>
    <w:lvlOverride w:ilvl="0">
      <w:startOverride w:val="1"/>
    </w:lvlOverride>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EDD"/>
    <w:rsid w:val="0000701A"/>
    <w:rsid w:val="00026679"/>
    <w:rsid w:val="00097A16"/>
    <w:rsid w:val="00097FF9"/>
    <w:rsid w:val="001B4BB8"/>
    <w:rsid w:val="001D7D15"/>
    <w:rsid w:val="001F347F"/>
    <w:rsid w:val="00203C95"/>
    <w:rsid w:val="00204620"/>
    <w:rsid w:val="0024695B"/>
    <w:rsid w:val="00291BD9"/>
    <w:rsid w:val="00317EDD"/>
    <w:rsid w:val="00380B28"/>
    <w:rsid w:val="0040596A"/>
    <w:rsid w:val="00464D53"/>
    <w:rsid w:val="00513009"/>
    <w:rsid w:val="00552A30"/>
    <w:rsid w:val="005F0305"/>
    <w:rsid w:val="006628A1"/>
    <w:rsid w:val="0067054E"/>
    <w:rsid w:val="007008D5"/>
    <w:rsid w:val="00711899"/>
    <w:rsid w:val="00745C81"/>
    <w:rsid w:val="00835D22"/>
    <w:rsid w:val="009261E8"/>
    <w:rsid w:val="00967528"/>
    <w:rsid w:val="009E7AE7"/>
    <w:rsid w:val="00AA2A66"/>
    <w:rsid w:val="00AD4B77"/>
    <w:rsid w:val="00B604C4"/>
    <w:rsid w:val="00BA0CF1"/>
    <w:rsid w:val="00CE0F51"/>
    <w:rsid w:val="00DA73ED"/>
    <w:rsid w:val="00FF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D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317EDD"/>
    <w:rPr>
      <w:rFonts w:ascii="宋体" w:cs="宋体"/>
      <w:sz w:val="24"/>
      <w:szCs w:val="24"/>
    </w:rPr>
  </w:style>
  <w:style w:type="character" w:customStyle="1" w:styleId="2Char">
    <w:name w:val="正文文本 2 Char"/>
    <w:link w:val="2"/>
    <w:uiPriority w:val="99"/>
    <w:locked/>
    <w:rsid w:val="00317EDD"/>
    <w:rPr>
      <w:rFonts w:ascii="宋体" w:eastAsia="宋体" w:hAnsi="Times New Roman" w:cs="宋体"/>
      <w:sz w:val="20"/>
      <w:szCs w:val="20"/>
    </w:rPr>
  </w:style>
  <w:style w:type="paragraph" w:styleId="a3">
    <w:name w:val="List Paragraph"/>
    <w:basedOn w:val="a"/>
    <w:uiPriority w:val="34"/>
    <w:qFormat/>
    <w:rsid w:val="0024695B"/>
    <w:pPr>
      <w:ind w:firstLineChars="200" w:firstLine="420"/>
    </w:pPr>
    <w:rPr>
      <w:szCs w:val="24"/>
    </w:rPr>
  </w:style>
  <w:style w:type="paragraph" w:styleId="a4">
    <w:name w:val="header"/>
    <w:basedOn w:val="a"/>
    <w:link w:val="Char"/>
    <w:uiPriority w:val="99"/>
    <w:unhideWhenUsed/>
    <w:rsid w:val="0067054E"/>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4"/>
    <w:uiPriority w:val="99"/>
    <w:rsid w:val="0067054E"/>
    <w:rPr>
      <w:rFonts w:ascii="Times New Roman" w:hAnsi="Times New Roman"/>
      <w:kern w:val="2"/>
      <w:sz w:val="18"/>
      <w:szCs w:val="18"/>
    </w:rPr>
  </w:style>
  <w:style w:type="paragraph" w:styleId="a5">
    <w:name w:val="footer"/>
    <w:basedOn w:val="a"/>
    <w:link w:val="Char0"/>
    <w:uiPriority w:val="99"/>
    <w:unhideWhenUsed/>
    <w:rsid w:val="0067054E"/>
    <w:pPr>
      <w:tabs>
        <w:tab w:val="center" w:pos="4513"/>
        <w:tab w:val="right" w:pos="9026"/>
      </w:tabs>
      <w:snapToGrid w:val="0"/>
      <w:jc w:val="left"/>
    </w:pPr>
    <w:rPr>
      <w:sz w:val="18"/>
      <w:szCs w:val="18"/>
    </w:rPr>
  </w:style>
  <w:style w:type="character" w:customStyle="1" w:styleId="Char0">
    <w:name w:val="页脚 Char"/>
    <w:link w:val="a5"/>
    <w:uiPriority w:val="99"/>
    <w:rsid w:val="0067054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221</Words>
  <Characters>1264</Characters>
  <Application>Microsoft Office Word</Application>
  <DocSecurity>0</DocSecurity>
  <Lines>10</Lines>
  <Paragraphs>2</Paragraphs>
  <ScaleCrop>false</ScaleCrop>
  <Company>MC SYSTEM</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王爱芝</cp:lastModifiedBy>
  <cp:revision>5</cp:revision>
  <dcterms:created xsi:type="dcterms:W3CDTF">2019-09-05T21:42:00Z</dcterms:created>
  <dcterms:modified xsi:type="dcterms:W3CDTF">2019-09-09T01:07:00Z</dcterms:modified>
</cp:coreProperties>
</file>