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53" w:rsidRPr="00E52DC0" w:rsidRDefault="00464D53" w:rsidP="00317EDD">
      <w:pPr>
        <w:spacing w:line="440" w:lineRule="exact"/>
        <w:jc w:val="center"/>
        <w:outlineLvl w:val="0"/>
        <w:rPr>
          <w:b/>
          <w:bCs/>
          <w:sz w:val="44"/>
          <w:szCs w:val="44"/>
        </w:rPr>
      </w:pPr>
      <w:r w:rsidRPr="00E52DC0">
        <w:rPr>
          <w:b/>
          <w:bCs/>
          <w:sz w:val="44"/>
          <w:szCs w:val="44"/>
        </w:rPr>
        <w:t>东北林业大学</w:t>
      </w:r>
    </w:p>
    <w:p w:rsidR="00464D53" w:rsidRPr="00E52DC0" w:rsidRDefault="00464D53" w:rsidP="00317EDD">
      <w:pPr>
        <w:spacing w:line="440" w:lineRule="exact"/>
        <w:jc w:val="center"/>
        <w:outlineLvl w:val="0"/>
        <w:rPr>
          <w:b/>
          <w:bCs/>
          <w:sz w:val="36"/>
          <w:szCs w:val="36"/>
        </w:rPr>
      </w:pPr>
      <w:r w:rsidRPr="00E52DC0">
        <w:rPr>
          <w:b/>
          <w:bCs/>
          <w:sz w:val="36"/>
          <w:szCs w:val="36"/>
        </w:rPr>
        <w:t>2020</w:t>
      </w:r>
      <w:r w:rsidRPr="00E52DC0">
        <w:rPr>
          <w:b/>
          <w:bCs/>
          <w:sz w:val="36"/>
          <w:szCs w:val="36"/>
        </w:rPr>
        <w:t>年硕士研究生入学考试自命题科目考试大纲</w:t>
      </w:r>
    </w:p>
    <w:p w:rsidR="00464D53" w:rsidRPr="00E52DC0" w:rsidRDefault="00464D53" w:rsidP="00317EDD">
      <w:pPr>
        <w:spacing w:line="440" w:lineRule="exact"/>
        <w:jc w:val="center"/>
        <w:outlineLvl w:val="0"/>
        <w:rPr>
          <w:b/>
          <w:bCs/>
          <w:sz w:val="32"/>
          <w:szCs w:val="32"/>
        </w:rPr>
      </w:pPr>
    </w:p>
    <w:p w:rsidR="00464D53" w:rsidRPr="00E52DC0" w:rsidRDefault="00464D53" w:rsidP="00317EDD">
      <w:pPr>
        <w:adjustRightInd w:val="0"/>
        <w:snapToGrid w:val="0"/>
        <w:rPr>
          <w:sz w:val="28"/>
          <w:szCs w:val="28"/>
        </w:rPr>
      </w:pPr>
      <w:r w:rsidRPr="00E52DC0">
        <w:rPr>
          <w:b/>
          <w:bCs/>
          <w:sz w:val="24"/>
          <w:szCs w:val="24"/>
        </w:rPr>
        <w:t>考试科目代码：</w:t>
      </w:r>
      <w:r w:rsidR="002D5D69" w:rsidRPr="00E52DC0">
        <w:rPr>
          <w:b/>
          <w:bCs/>
          <w:sz w:val="24"/>
          <w:szCs w:val="24"/>
        </w:rPr>
        <w:t>824</w:t>
      </w:r>
      <w:r w:rsidRPr="00E52DC0">
        <w:rPr>
          <w:b/>
          <w:bCs/>
          <w:sz w:val="24"/>
          <w:szCs w:val="24"/>
        </w:rPr>
        <w:t xml:space="preserve">   </w:t>
      </w:r>
      <w:r w:rsidR="00E52DC0">
        <w:rPr>
          <w:b/>
          <w:bCs/>
          <w:sz w:val="24"/>
          <w:szCs w:val="24"/>
        </w:rPr>
        <w:t xml:space="preserve">                          </w:t>
      </w:r>
      <w:r w:rsidRPr="00E52DC0">
        <w:rPr>
          <w:b/>
          <w:bCs/>
          <w:sz w:val="24"/>
          <w:szCs w:val="24"/>
        </w:rPr>
        <w:t>考试科目名称</w:t>
      </w:r>
      <w:r w:rsidRPr="00E52DC0">
        <w:rPr>
          <w:b/>
          <w:bCs/>
          <w:sz w:val="24"/>
          <w:szCs w:val="24"/>
        </w:rPr>
        <w:t xml:space="preserve">: </w:t>
      </w:r>
      <w:r w:rsidR="002D5D69" w:rsidRPr="00E52DC0">
        <w:rPr>
          <w:b/>
          <w:bCs/>
          <w:sz w:val="24"/>
          <w:szCs w:val="24"/>
        </w:rPr>
        <w:t>森工机械装备</w:t>
      </w:r>
      <w:r w:rsidRPr="00E52DC0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64D53" w:rsidRPr="00E52DC0">
        <w:tc>
          <w:tcPr>
            <w:tcW w:w="9180" w:type="dxa"/>
          </w:tcPr>
          <w:p w:rsidR="00464D53" w:rsidRPr="00E52DC0" w:rsidRDefault="00464D53" w:rsidP="00026679">
            <w:pPr>
              <w:rPr>
                <w:sz w:val="24"/>
                <w:szCs w:val="24"/>
              </w:rPr>
            </w:pPr>
          </w:p>
          <w:p w:rsidR="002D5D69" w:rsidRPr="00E52DC0" w:rsidRDefault="00464D53" w:rsidP="002D5D69">
            <w:pPr>
              <w:rPr>
                <w:b/>
              </w:rPr>
            </w:pPr>
            <w:r w:rsidRPr="00E52DC0">
              <w:rPr>
                <w:sz w:val="24"/>
                <w:szCs w:val="24"/>
              </w:rPr>
              <w:t>考试内容范围</w:t>
            </w:r>
            <w:r w:rsidRPr="00E52DC0">
              <w:rPr>
                <w:sz w:val="24"/>
                <w:szCs w:val="24"/>
              </w:rPr>
              <w:t>:</w:t>
            </w:r>
            <w:r w:rsidR="002D5D69" w:rsidRPr="00E52DC0">
              <w:rPr>
                <w:b/>
              </w:rPr>
              <w:t xml:space="preserve"> </w:t>
            </w:r>
          </w:p>
          <w:p w:rsidR="002D5D69" w:rsidRPr="00E52DC0" w:rsidRDefault="002D5D69" w:rsidP="002D5D69">
            <w:pPr>
              <w:rPr>
                <w:b/>
              </w:rPr>
            </w:pPr>
            <w:r w:rsidRPr="00E52DC0">
              <w:rPr>
                <w:b/>
              </w:rPr>
              <w:t>第一部分（必答）</w:t>
            </w:r>
            <w:bookmarkStart w:id="0" w:name="_GoBack"/>
            <w:bookmarkEnd w:id="0"/>
          </w:p>
          <w:p w:rsidR="002D5D69" w:rsidRPr="00E52DC0" w:rsidRDefault="002D5D69" w:rsidP="002D5D69">
            <w:r w:rsidRPr="00E52DC0">
              <w:t>一、林业仓储设施与设备</w:t>
            </w:r>
          </w:p>
          <w:p w:rsidR="002D5D69" w:rsidRPr="00E52DC0" w:rsidRDefault="002D5D69" w:rsidP="002D5D69">
            <w:pPr>
              <w:ind w:firstLineChars="200" w:firstLine="420"/>
            </w:pPr>
            <w:r w:rsidRPr="00E52DC0">
              <w:t>1</w:t>
            </w:r>
            <w:r w:rsidRPr="00E52DC0">
              <w:t>．要求考生掌握仓储设施与设备配置的原则，仓储系统的主要参数。</w:t>
            </w:r>
          </w:p>
          <w:p w:rsidR="002D5D69" w:rsidRPr="00E52DC0" w:rsidRDefault="002D5D69" w:rsidP="002D5D69">
            <w:pPr>
              <w:ind w:firstLineChars="200" w:firstLine="420"/>
            </w:pPr>
            <w:r w:rsidRPr="00E52DC0">
              <w:t>2</w:t>
            </w:r>
            <w:r w:rsidRPr="00E52DC0">
              <w:t>．要求考生熟悉自动分拣系统、常用自动分拣机和数字拣选系统的结构与工作原理。</w:t>
            </w:r>
          </w:p>
          <w:p w:rsidR="002D5D69" w:rsidRPr="00E52DC0" w:rsidRDefault="002D5D69" w:rsidP="002D5D69">
            <w:pPr>
              <w:ind w:firstLineChars="200" w:firstLine="420"/>
            </w:pPr>
            <w:r w:rsidRPr="00E52DC0">
              <w:t>3</w:t>
            </w:r>
            <w:r w:rsidRPr="00E52DC0">
              <w:t>．要求考生了解装卸堆垛机器人的作用和工作过程，理解装卸堆垛机器人的主要技术参数，掌握装卸堆垛机器人的主要结构。</w:t>
            </w:r>
          </w:p>
          <w:p w:rsidR="002D5D69" w:rsidRPr="00E52DC0" w:rsidRDefault="002D5D69" w:rsidP="002D5D69">
            <w:r w:rsidRPr="00E52DC0">
              <w:t>二、装卸搬运设备</w:t>
            </w:r>
          </w:p>
          <w:p w:rsidR="002D5D69" w:rsidRPr="00E52DC0" w:rsidRDefault="002D5D69" w:rsidP="002D5D69">
            <w:pPr>
              <w:ind w:firstLineChars="200" w:firstLine="420"/>
            </w:pPr>
            <w:r w:rsidRPr="00E52DC0">
              <w:t>1</w:t>
            </w:r>
            <w:r w:rsidRPr="00E52DC0">
              <w:t>．要求考生理解装卸搬运设备的含义、作用及分类。</w:t>
            </w:r>
          </w:p>
          <w:p w:rsidR="002D5D69" w:rsidRPr="00E52DC0" w:rsidRDefault="002D5D69" w:rsidP="002D5D69">
            <w:pPr>
              <w:ind w:firstLineChars="200" w:firstLine="420"/>
            </w:pPr>
            <w:r w:rsidRPr="00E52DC0">
              <w:t>2</w:t>
            </w:r>
            <w:r w:rsidRPr="00E52DC0">
              <w:t>．要求考生掌握各类起重设备的特点、类型、作用、结构与工作原理。</w:t>
            </w:r>
          </w:p>
          <w:p w:rsidR="002D5D69" w:rsidRPr="00E52DC0" w:rsidRDefault="002D5D69" w:rsidP="002D5D69">
            <w:pPr>
              <w:ind w:firstLineChars="200" w:firstLine="420"/>
            </w:pPr>
            <w:r w:rsidRPr="00E52DC0">
              <w:t>3</w:t>
            </w:r>
            <w:r w:rsidRPr="00E52DC0">
              <w:t>．要求考生掌握各类输送设备的特点、类型、作用、结构与工作原理。</w:t>
            </w:r>
          </w:p>
          <w:p w:rsidR="002D5D69" w:rsidRPr="00E52DC0" w:rsidRDefault="002D5D69" w:rsidP="002D5D69">
            <w:pPr>
              <w:ind w:firstLineChars="200" w:firstLine="420"/>
            </w:pPr>
            <w:r w:rsidRPr="00E52DC0">
              <w:t>4</w:t>
            </w:r>
            <w:r w:rsidRPr="00E52DC0">
              <w:t>．要求考生掌握</w:t>
            </w:r>
            <w:r w:rsidRPr="00E52DC0">
              <w:t>各类</w:t>
            </w:r>
            <w:r w:rsidRPr="00E52DC0">
              <w:t>叉车的结构与工作原理。</w:t>
            </w:r>
          </w:p>
          <w:p w:rsidR="002D5D69" w:rsidRPr="00E52DC0" w:rsidRDefault="002D5D69" w:rsidP="002D5D69">
            <w:pPr>
              <w:ind w:firstLineChars="200" w:firstLine="420"/>
            </w:pPr>
            <w:r w:rsidRPr="00E52DC0">
              <w:t>5</w:t>
            </w:r>
            <w:r w:rsidRPr="00E52DC0">
              <w:t>．要求考生掌握轻型搬运车的类型、功能、结构与工作原理。</w:t>
            </w:r>
          </w:p>
          <w:p w:rsidR="002D5D69" w:rsidRPr="00E52DC0" w:rsidRDefault="002D5D69" w:rsidP="002D5D69">
            <w:pPr>
              <w:ind w:firstLineChars="200" w:firstLine="420"/>
            </w:pPr>
            <w:r w:rsidRPr="00E52DC0">
              <w:t>6</w:t>
            </w:r>
            <w:r w:rsidRPr="00E52DC0">
              <w:t>．要求考生掌握汽车的总体结构、工作原理、主要使用性能和评价指标。</w:t>
            </w:r>
          </w:p>
          <w:p w:rsidR="002D5D69" w:rsidRPr="00E52DC0" w:rsidRDefault="002D5D69" w:rsidP="002D5D69">
            <w:r w:rsidRPr="00E52DC0">
              <w:t>三、流通加工设备</w:t>
            </w:r>
          </w:p>
          <w:p w:rsidR="002D5D69" w:rsidRPr="00E52DC0" w:rsidRDefault="002D5D69" w:rsidP="002D5D69">
            <w:pPr>
              <w:ind w:firstLineChars="200" w:firstLine="420"/>
            </w:pPr>
            <w:r w:rsidRPr="00E52DC0">
              <w:t>1</w:t>
            </w:r>
            <w:r w:rsidRPr="00E52DC0">
              <w:t>．要求考生了解流通加工的作用、分类。</w:t>
            </w:r>
          </w:p>
          <w:p w:rsidR="002D5D69" w:rsidRPr="00E52DC0" w:rsidRDefault="002D5D69" w:rsidP="002D5D69">
            <w:pPr>
              <w:ind w:firstLineChars="200" w:firstLine="420"/>
            </w:pPr>
            <w:r w:rsidRPr="00E52DC0">
              <w:t xml:space="preserve">2. </w:t>
            </w:r>
            <w:r w:rsidRPr="00E52DC0">
              <w:t>要求考生掌握木工锯</w:t>
            </w:r>
            <w:proofErr w:type="gramStart"/>
            <w:r w:rsidRPr="00E52DC0">
              <w:t>切设备</w:t>
            </w:r>
            <w:proofErr w:type="gramEnd"/>
            <w:r w:rsidRPr="00E52DC0">
              <w:t>的特点、类型、作用、结构与工作原理。</w:t>
            </w:r>
          </w:p>
          <w:p w:rsidR="002D5D69" w:rsidRPr="00E52DC0" w:rsidRDefault="002D5D69" w:rsidP="002D5D69">
            <w:r w:rsidRPr="00E52DC0">
              <w:t>四、林业</w:t>
            </w:r>
            <w:r w:rsidRPr="00E52DC0">
              <w:t>GPS</w:t>
            </w:r>
            <w:r w:rsidRPr="00E52DC0">
              <w:t>与</w:t>
            </w:r>
            <w:r w:rsidRPr="00E52DC0">
              <w:t>GIS</w:t>
            </w:r>
            <w:r w:rsidRPr="00E52DC0">
              <w:t>系统</w:t>
            </w:r>
            <w:r w:rsidRPr="00E52DC0">
              <w:t xml:space="preserve"> </w:t>
            </w:r>
          </w:p>
          <w:p w:rsidR="002D5D69" w:rsidRPr="00E52DC0" w:rsidRDefault="002D5D69" w:rsidP="002D5D69">
            <w:pPr>
              <w:ind w:firstLineChars="200" w:firstLine="420"/>
            </w:pPr>
            <w:r w:rsidRPr="00E52DC0">
              <w:t xml:space="preserve">1. </w:t>
            </w:r>
            <w:r w:rsidRPr="00E52DC0">
              <w:t>要求考生掌握</w:t>
            </w:r>
            <w:r w:rsidRPr="00E52DC0">
              <w:t>GPS</w:t>
            </w:r>
            <w:r w:rsidRPr="00E52DC0">
              <w:t>定义、工作原理和组成。</w:t>
            </w:r>
            <w:r w:rsidRPr="00E52DC0">
              <w:t xml:space="preserve"> </w:t>
            </w:r>
          </w:p>
          <w:p w:rsidR="002D5D69" w:rsidRPr="00E52DC0" w:rsidRDefault="002D5D69" w:rsidP="002D5D69">
            <w:pPr>
              <w:ind w:firstLineChars="200" w:firstLine="420"/>
            </w:pPr>
            <w:r w:rsidRPr="00E52DC0">
              <w:t xml:space="preserve">2. </w:t>
            </w:r>
            <w:r w:rsidRPr="00E52DC0">
              <w:t>要求考生掌握</w:t>
            </w:r>
            <w:r w:rsidRPr="00E52DC0">
              <w:t>GIS</w:t>
            </w:r>
            <w:r w:rsidRPr="00E52DC0">
              <w:t>定义、工作原理、组成与功能。</w:t>
            </w:r>
          </w:p>
          <w:p w:rsidR="002D5D69" w:rsidRPr="00E52DC0" w:rsidRDefault="002D5D69" w:rsidP="00D0251F">
            <w:r w:rsidRPr="00E52DC0">
              <w:t xml:space="preserve"> </w:t>
            </w:r>
          </w:p>
          <w:p w:rsidR="002D5D69" w:rsidRPr="00E52DC0" w:rsidRDefault="002D5D69" w:rsidP="00D0251F">
            <w:pPr>
              <w:widowControl/>
              <w:jc w:val="left"/>
              <w:rPr>
                <w:b/>
              </w:rPr>
            </w:pPr>
            <w:r w:rsidRPr="00E52DC0">
              <w:rPr>
                <w:b/>
              </w:rPr>
              <w:t>第二部分（选答，考生可任选模块</w:t>
            </w:r>
            <w:proofErr w:type="gramStart"/>
            <w:r w:rsidRPr="00E52DC0">
              <w:rPr>
                <w:b/>
              </w:rPr>
              <w:t>一</w:t>
            </w:r>
            <w:proofErr w:type="gramEnd"/>
            <w:r w:rsidRPr="00E52DC0">
              <w:rPr>
                <w:b/>
              </w:rPr>
              <w:t>或模块二）</w:t>
            </w:r>
          </w:p>
          <w:p w:rsidR="002D5D69" w:rsidRPr="00E52DC0" w:rsidRDefault="002D5D69" w:rsidP="00D0251F">
            <w:pPr>
              <w:widowControl/>
              <w:jc w:val="left"/>
              <w:rPr>
                <w:b/>
              </w:rPr>
            </w:pPr>
            <w:r w:rsidRPr="00E52DC0">
              <w:rPr>
                <w:b/>
              </w:rPr>
              <w:t>模块</w:t>
            </w:r>
            <w:proofErr w:type="gramStart"/>
            <w:r w:rsidRPr="00E52DC0">
              <w:rPr>
                <w:b/>
              </w:rPr>
              <w:t>一</w:t>
            </w:r>
            <w:proofErr w:type="gramEnd"/>
            <w:r w:rsidRPr="00E52DC0">
              <w:rPr>
                <w:b/>
              </w:rPr>
              <w:t>：</w:t>
            </w:r>
            <w:r w:rsidRPr="00E52DC0">
              <w:rPr>
                <w:b/>
              </w:rPr>
              <w:t xml:space="preserve"> </w:t>
            </w:r>
          </w:p>
          <w:p w:rsidR="002D5D69" w:rsidRPr="00E52DC0" w:rsidRDefault="002D5D69" w:rsidP="00D0251F">
            <w:pPr>
              <w:widowControl/>
              <w:jc w:val="left"/>
            </w:pPr>
            <w:r w:rsidRPr="00E52DC0">
              <w:t>一、林业起重机械</w:t>
            </w:r>
          </w:p>
          <w:p w:rsidR="002D5D69" w:rsidRPr="00E52DC0" w:rsidRDefault="002D5D69" w:rsidP="00D0251F">
            <w:pPr>
              <w:widowControl/>
              <w:ind w:firstLineChars="200" w:firstLine="420"/>
              <w:jc w:val="left"/>
            </w:pPr>
            <w:r w:rsidRPr="00E52DC0">
              <w:t>1</w:t>
            </w:r>
            <w:r w:rsidRPr="00E52DC0">
              <w:t>．要求考生了解起重机械基本特性、组成与分类，掌握起重机基本参数、工作级别，掌握起重机计算载荷与计算方法。</w:t>
            </w:r>
          </w:p>
          <w:p w:rsidR="002D5D69" w:rsidRPr="00E52DC0" w:rsidRDefault="002D5D69" w:rsidP="00D0251F">
            <w:pPr>
              <w:widowControl/>
              <w:ind w:firstLineChars="200" w:firstLine="420"/>
              <w:jc w:val="left"/>
            </w:pPr>
            <w:r w:rsidRPr="00E52DC0">
              <w:t>2</w:t>
            </w:r>
            <w:r w:rsidRPr="00E52DC0">
              <w:t>．要求考生掌握滑轮与滑轮组、卷筒的基本结构形式，掌握卷筒的设计方法；了解取物装置的类型，掌握吊钩与吊钩组的结构与设计方法，掌握</w:t>
            </w:r>
            <w:proofErr w:type="gramStart"/>
            <w:r w:rsidRPr="00E52DC0">
              <w:t>木材抓具</w:t>
            </w:r>
            <w:proofErr w:type="gramEnd"/>
            <w:r w:rsidRPr="00E52DC0">
              <w:t>的基本参数与设计方法；了解制动装置分类，掌握各类制动器基本结构与基本参数的计算方法。</w:t>
            </w:r>
          </w:p>
          <w:p w:rsidR="002D5D69" w:rsidRPr="00E52DC0" w:rsidRDefault="002D5D69" w:rsidP="00D0251F">
            <w:pPr>
              <w:widowControl/>
              <w:ind w:firstLineChars="200" w:firstLine="420"/>
              <w:jc w:val="left"/>
            </w:pPr>
            <w:r w:rsidRPr="00E52DC0">
              <w:t>3</w:t>
            </w:r>
            <w:r w:rsidRPr="00E52DC0">
              <w:t>．要求考生了解起</w:t>
            </w:r>
            <w:proofErr w:type="gramStart"/>
            <w:r w:rsidRPr="00E52DC0">
              <w:t>升机构</w:t>
            </w:r>
            <w:proofErr w:type="gramEnd"/>
            <w:r w:rsidRPr="00E52DC0">
              <w:t>的组成与调速，掌握起</w:t>
            </w:r>
            <w:proofErr w:type="gramStart"/>
            <w:r w:rsidRPr="00E52DC0">
              <w:t>升机构</w:t>
            </w:r>
            <w:proofErr w:type="gramEnd"/>
            <w:r w:rsidRPr="00E52DC0">
              <w:t>的典型形式，掌握起</w:t>
            </w:r>
            <w:proofErr w:type="gramStart"/>
            <w:r w:rsidRPr="00E52DC0">
              <w:t>升机构</w:t>
            </w:r>
            <w:proofErr w:type="gramEnd"/>
            <w:r w:rsidRPr="00E52DC0">
              <w:t>的设计方法；了解运行机构的组成、主动轮布置方式与驱动型式，掌握运行机构的设计方法。</w:t>
            </w:r>
          </w:p>
          <w:p w:rsidR="002D5D69" w:rsidRPr="00E52DC0" w:rsidRDefault="002D5D69" w:rsidP="00D0251F">
            <w:pPr>
              <w:widowControl/>
              <w:ind w:firstLineChars="200" w:firstLine="420"/>
              <w:jc w:val="left"/>
            </w:pPr>
            <w:r w:rsidRPr="00E52DC0">
              <w:t>4</w:t>
            </w:r>
            <w:r w:rsidRPr="00E52DC0">
              <w:t>．要求考生掌握回转支承装置与驱动机构的形式，掌握回转机构的设计方法；掌握起重机稳定性的概念与基本原则，掌握起重机稳定性的计算方法。</w:t>
            </w:r>
          </w:p>
          <w:p w:rsidR="002D5D69" w:rsidRPr="00E52DC0" w:rsidRDefault="002D5D69" w:rsidP="00D0251F">
            <w:pPr>
              <w:widowControl/>
              <w:jc w:val="left"/>
            </w:pPr>
            <w:r w:rsidRPr="00E52DC0">
              <w:t>二、林业采伐机械基本机构</w:t>
            </w:r>
          </w:p>
          <w:p w:rsidR="002D5D69" w:rsidRPr="00E52DC0" w:rsidRDefault="002D5D69" w:rsidP="00D0251F">
            <w:pPr>
              <w:widowControl/>
              <w:ind w:firstLineChars="200" w:firstLine="420"/>
              <w:jc w:val="left"/>
            </w:pPr>
            <w:r w:rsidRPr="00E52DC0">
              <w:t>1</w:t>
            </w:r>
            <w:r w:rsidRPr="00E52DC0">
              <w:t>．要求考生掌握锯木的基本概念和锯齿的结构，掌握切削阻力的估算过程。</w:t>
            </w:r>
          </w:p>
          <w:p w:rsidR="002D5D69" w:rsidRPr="00E52DC0" w:rsidRDefault="002D5D69" w:rsidP="00D0251F">
            <w:pPr>
              <w:widowControl/>
              <w:shd w:val="clear" w:color="auto" w:fill="FFFFFF"/>
              <w:ind w:firstLineChars="200" w:firstLine="420"/>
              <w:jc w:val="left"/>
            </w:pPr>
            <w:r w:rsidRPr="00E52DC0">
              <w:t>2</w:t>
            </w:r>
            <w:r w:rsidRPr="00E52DC0">
              <w:t>．要求考生掌握刨刀</w:t>
            </w:r>
            <w:proofErr w:type="gramStart"/>
            <w:r w:rsidRPr="00E52DC0">
              <w:t>式锯链</w:t>
            </w:r>
            <w:proofErr w:type="gramEnd"/>
            <w:r w:rsidRPr="00E52DC0">
              <w:t>的组成、原理与结构特点。</w:t>
            </w:r>
          </w:p>
          <w:p w:rsidR="002D5D69" w:rsidRPr="00E52DC0" w:rsidRDefault="002D5D69" w:rsidP="00D0251F">
            <w:pPr>
              <w:widowControl/>
              <w:shd w:val="clear" w:color="auto" w:fill="FFFFFF"/>
              <w:jc w:val="left"/>
            </w:pPr>
            <w:r w:rsidRPr="00E52DC0">
              <w:t>三、林业采伐机械原理与结构</w:t>
            </w:r>
          </w:p>
          <w:p w:rsidR="002D5D69" w:rsidRPr="00E52DC0" w:rsidRDefault="002D5D69" w:rsidP="00D0251F">
            <w:pPr>
              <w:widowControl/>
              <w:shd w:val="clear" w:color="auto" w:fill="FFFFFF"/>
              <w:ind w:firstLineChars="200" w:firstLine="420"/>
              <w:jc w:val="left"/>
            </w:pPr>
            <w:r w:rsidRPr="00E52DC0">
              <w:t>1</w:t>
            </w:r>
            <w:r w:rsidRPr="00E52DC0">
              <w:t>．要求考生掌握油锯总体结构，发动机、传动机构和锯木机构各部分的结构与工作原理。</w:t>
            </w:r>
          </w:p>
          <w:p w:rsidR="002D5D69" w:rsidRPr="00E52DC0" w:rsidRDefault="002D5D69" w:rsidP="00D0251F">
            <w:pPr>
              <w:widowControl/>
              <w:shd w:val="clear" w:color="auto" w:fill="FFFFFF"/>
              <w:ind w:firstLineChars="200" w:firstLine="420"/>
              <w:jc w:val="left"/>
            </w:pPr>
            <w:r w:rsidRPr="00E52DC0">
              <w:lastRenderedPageBreak/>
              <w:t>2</w:t>
            </w:r>
            <w:r w:rsidRPr="00E52DC0">
              <w:t>．要求考生了解各种自行式采伐机械的整体结构，掌握各种自行式采伐机械工作装置的工作原理。</w:t>
            </w:r>
          </w:p>
          <w:p w:rsidR="002D5D69" w:rsidRPr="00E52DC0" w:rsidRDefault="002D5D69" w:rsidP="00D0251F">
            <w:pPr>
              <w:widowControl/>
              <w:shd w:val="clear" w:color="auto" w:fill="FFFFFF"/>
              <w:ind w:firstLineChars="200" w:firstLine="420"/>
              <w:jc w:val="left"/>
            </w:pPr>
            <w:r w:rsidRPr="00E52DC0">
              <w:t>3</w:t>
            </w:r>
            <w:r w:rsidRPr="00E52DC0">
              <w:t>．要求考生掌握各种削片机械和剥皮机械的用途、类型、结构、工作原理。</w:t>
            </w:r>
          </w:p>
          <w:p w:rsidR="002D5D69" w:rsidRPr="00E52DC0" w:rsidRDefault="002D5D69" w:rsidP="00D0251F">
            <w:pPr>
              <w:widowControl/>
              <w:jc w:val="left"/>
              <w:rPr>
                <w:b/>
              </w:rPr>
            </w:pPr>
            <w:r w:rsidRPr="00E52DC0">
              <w:rPr>
                <w:b/>
              </w:rPr>
              <w:t>模块二：</w:t>
            </w:r>
            <w:r w:rsidRPr="00E52DC0">
              <w:rPr>
                <w:b/>
              </w:rPr>
              <w:t xml:space="preserve"> </w:t>
            </w:r>
          </w:p>
          <w:p w:rsidR="002D5D69" w:rsidRPr="00E52DC0" w:rsidRDefault="002D5D69" w:rsidP="00D0251F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left"/>
            </w:pPr>
            <w:r w:rsidRPr="00E52DC0">
              <w:t>仓储与运输设备</w:t>
            </w:r>
          </w:p>
          <w:p w:rsidR="002D5D69" w:rsidRPr="00E52DC0" w:rsidRDefault="002D5D69" w:rsidP="00D0251F">
            <w:pPr>
              <w:widowControl/>
              <w:ind w:firstLineChars="200" w:firstLine="420"/>
              <w:jc w:val="left"/>
            </w:pPr>
            <w:r w:rsidRPr="00E52DC0">
              <w:t>1</w:t>
            </w:r>
            <w:r w:rsidRPr="00E52DC0">
              <w:t>．要求考生掌握货架的分类、常用货架。</w:t>
            </w:r>
          </w:p>
          <w:p w:rsidR="002D5D69" w:rsidRPr="00E52DC0" w:rsidRDefault="002D5D69" w:rsidP="00D0251F">
            <w:pPr>
              <w:ind w:firstLineChars="200" w:firstLine="420"/>
            </w:pPr>
            <w:r w:rsidRPr="00E52DC0">
              <w:t>2</w:t>
            </w:r>
            <w:r w:rsidRPr="00E52DC0">
              <w:t>．要求考生熟练掌握</w:t>
            </w:r>
            <w:r w:rsidRPr="00E52DC0">
              <w:t>AGV</w:t>
            </w:r>
            <w:r w:rsidRPr="00E52DC0">
              <w:t>的工作过程和导引原理。</w:t>
            </w:r>
          </w:p>
          <w:p w:rsidR="002D5D69" w:rsidRPr="00E52DC0" w:rsidRDefault="002D5D69" w:rsidP="00D0251F">
            <w:pPr>
              <w:widowControl/>
              <w:ind w:firstLineChars="200" w:firstLine="420"/>
              <w:jc w:val="left"/>
            </w:pPr>
            <w:r w:rsidRPr="00E52DC0">
              <w:t>3</w:t>
            </w:r>
            <w:r w:rsidRPr="00E52DC0">
              <w:t>．要求考生掌握巷道堆垛机的组成结构和形式。</w:t>
            </w:r>
          </w:p>
          <w:p w:rsidR="002D5D69" w:rsidRPr="00E52DC0" w:rsidRDefault="002D5D69" w:rsidP="00D0251F">
            <w:pPr>
              <w:widowControl/>
              <w:ind w:firstLineChars="200" w:firstLine="420"/>
              <w:jc w:val="left"/>
            </w:pPr>
            <w:r w:rsidRPr="00E52DC0">
              <w:t>4</w:t>
            </w:r>
            <w:r w:rsidRPr="00E52DC0">
              <w:t>．要求考生掌握自动化立体仓库的分类和构成。</w:t>
            </w:r>
          </w:p>
          <w:p w:rsidR="002D5D69" w:rsidRPr="00E52DC0" w:rsidRDefault="002D5D69" w:rsidP="00D0251F">
            <w:pPr>
              <w:widowControl/>
              <w:ind w:firstLineChars="200" w:firstLine="420"/>
              <w:jc w:val="left"/>
            </w:pPr>
            <w:r w:rsidRPr="00E52DC0">
              <w:t>5</w:t>
            </w:r>
            <w:r w:rsidRPr="00E52DC0">
              <w:t>．要求考生掌握公路运输设施与设备的特点和汽车列车的类型。</w:t>
            </w:r>
          </w:p>
          <w:p w:rsidR="002D5D69" w:rsidRPr="00E52DC0" w:rsidRDefault="002D5D69" w:rsidP="00D0251F">
            <w:pPr>
              <w:widowControl/>
              <w:ind w:firstLineChars="200" w:firstLine="420"/>
              <w:jc w:val="left"/>
            </w:pPr>
            <w:r w:rsidRPr="00E52DC0">
              <w:t>6</w:t>
            </w:r>
            <w:r w:rsidRPr="00E52DC0">
              <w:t>．要求考生掌握铁路、水路运输设施与设备的特点、适用范围及主要设备。</w:t>
            </w:r>
          </w:p>
          <w:p w:rsidR="002D5D69" w:rsidRPr="00E52DC0" w:rsidRDefault="002D5D69" w:rsidP="00D0251F">
            <w:pPr>
              <w:widowControl/>
              <w:jc w:val="left"/>
            </w:pPr>
            <w:r w:rsidRPr="00E52DC0">
              <w:t>二、包装设备</w:t>
            </w:r>
          </w:p>
          <w:p w:rsidR="002D5D69" w:rsidRPr="00E52DC0" w:rsidRDefault="002D5D69" w:rsidP="00D0251F">
            <w:pPr>
              <w:widowControl/>
              <w:ind w:firstLineChars="200" w:firstLine="420"/>
              <w:jc w:val="left"/>
            </w:pPr>
            <w:r w:rsidRPr="00E52DC0">
              <w:t>1</w:t>
            </w:r>
            <w:r w:rsidRPr="00E52DC0">
              <w:t>．要求考生掌握充填包装设备的结构和工作原理。</w:t>
            </w:r>
          </w:p>
          <w:p w:rsidR="002D5D69" w:rsidRPr="00E52DC0" w:rsidRDefault="002D5D69" w:rsidP="00D0251F">
            <w:pPr>
              <w:widowControl/>
              <w:ind w:firstLineChars="200" w:firstLine="420"/>
              <w:jc w:val="left"/>
            </w:pPr>
            <w:r w:rsidRPr="00E52DC0">
              <w:t>2</w:t>
            </w:r>
            <w:r w:rsidRPr="00E52DC0">
              <w:t>．要求考生掌握捆扎设备的结构和工作原理。</w:t>
            </w:r>
          </w:p>
          <w:p w:rsidR="002D5D69" w:rsidRPr="00E52DC0" w:rsidRDefault="002D5D69" w:rsidP="00D0251F">
            <w:pPr>
              <w:widowControl/>
              <w:ind w:firstLineChars="200" w:firstLine="420"/>
              <w:jc w:val="left"/>
            </w:pPr>
            <w:r w:rsidRPr="00E52DC0">
              <w:t>3</w:t>
            </w:r>
            <w:r w:rsidRPr="00E52DC0">
              <w:t>．要求考生掌握贴标设备的结构和工作原理。</w:t>
            </w:r>
          </w:p>
          <w:p w:rsidR="002D5D69" w:rsidRPr="00E52DC0" w:rsidRDefault="002D5D69" w:rsidP="00D0251F">
            <w:pPr>
              <w:widowControl/>
              <w:jc w:val="left"/>
            </w:pPr>
            <w:r w:rsidRPr="00E52DC0">
              <w:t>三、流通加工与集装单元化设备</w:t>
            </w:r>
          </w:p>
          <w:p w:rsidR="002D5D69" w:rsidRPr="00E52DC0" w:rsidRDefault="002D5D69" w:rsidP="00D0251F">
            <w:pPr>
              <w:widowControl/>
              <w:ind w:firstLineChars="200" w:firstLine="420"/>
              <w:jc w:val="left"/>
            </w:pPr>
            <w:r w:rsidRPr="00E52DC0">
              <w:t>1</w:t>
            </w:r>
            <w:r w:rsidRPr="00E52DC0">
              <w:t>．要求考生掌握流通加工的特点，及其与生产加工的联系与区别。</w:t>
            </w:r>
          </w:p>
          <w:p w:rsidR="002D5D69" w:rsidRPr="00E52DC0" w:rsidRDefault="002D5D69" w:rsidP="00D0251F">
            <w:pPr>
              <w:widowControl/>
              <w:ind w:firstLineChars="200" w:firstLine="420"/>
              <w:jc w:val="left"/>
            </w:pPr>
            <w:r w:rsidRPr="00E52DC0">
              <w:t>2</w:t>
            </w:r>
            <w:r w:rsidRPr="00E52DC0">
              <w:t>．要求考生掌握典型的剪切设备、切割设备、冷链设备的类型和结构特点。</w:t>
            </w:r>
          </w:p>
          <w:p w:rsidR="002D5D69" w:rsidRPr="00E52DC0" w:rsidRDefault="002D5D69" w:rsidP="00D0251F">
            <w:pPr>
              <w:widowControl/>
              <w:ind w:firstLineChars="200" w:firstLine="420"/>
              <w:jc w:val="left"/>
            </w:pPr>
            <w:r w:rsidRPr="00E52DC0">
              <w:t>3</w:t>
            </w:r>
            <w:r w:rsidRPr="00E52DC0">
              <w:t>．要求考生掌握集装单元化的概念、类型、作用和基本原则。</w:t>
            </w:r>
          </w:p>
          <w:p w:rsidR="002D5D69" w:rsidRPr="00E52DC0" w:rsidRDefault="002D5D69" w:rsidP="00D0251F">
            <w:pPr>
              <w:widowControl/>
              <w:ind w:firstLineChars="200" w:firstLine="420"/>
              <w:jc w:val="left"/>
            </w:pPr>
            <w:r w:rsidRPr="00E52DC0">
              <w:t>4</w:t>
            </w:r>
            <w:r w:rsidRPr="00E52DC0">
              <w:t>．要求考生掌握集装箱的种类、标准、标记和集装箱自动识别系统。</w:t>
            </w:r>
          </w:p>
          <w:p w:rsidR="002D5D69" w:rsidRPr="00E52DC0" w:rsidRDefault="002D5D69" w:rsidP="00D0251F">
            <w:pPr>
              <w:widowControl/>
              <w:ind w:firstLineChars="200" w:firstLine="420"/>
              <w:jc w:val="left"/>
            </w:pPr>
            <w:r w:rsidRPr="00E52DC0">
              <w:t>5</w:t>
            </w:r>
            <w:r w:rsidRPr="00E52DC0">
              <w:t>．要求考生掌握托盘的分类和标准化。</w:t>
            </w:r>
          </w:p>
          <w:p w:rsidR="002D5D69" w:rsidRPr="00E52DC0" w:rsidRDefault="002D5D69" w:rsidP="00D0251F">
            <w:pPr>
              <w:widowControl/>
              <w:jc w:val="left"/>
            </w:pPr>
            <w:r w:rsidRPr="00E52DC0">
              <w:t>四、物流信息采集与传输设备</w:t>
            </w:r>
          </w:p>
          <w:p w:rsidR="002D5D69" w:rsidRPr="00E52DC0" w:rsidRDefault="002D5D69" w:rsidP="00D0251F">
            <w:pPr>
              <w:widowControl/>
              <w:ind w:firstLineChars="200" w:firstLine="420"/>
              <w:jc w:val="left"/>
            </w:pPr>
            <w:r w:rsidRPr="00E52DC0">
              <w:t>1</w:t>
            </w:r>
            <w:r w:rsidRPr="00E52DC0">
              <w:t>．要求考生掌握条形码识别系统、光电扫描器、便携式和无线数据采集器的类型和性能指标。</w:t>
            </w:r>
          </w:p>
          <w:p w:rsidR="002D5D69" w:rsidRPr="00E52DC0" w:rsidRDefault="002D5D69" w:rsidP="00D0251F">
            <w:pPr>
              <w:widowControl/>
              <w:ind w:firstLineChars="200" w:firstLine="420"/>
              <w:jc w:val="left"/>
            </w:pPr>
            <w:r w:rsidRPr="00E52DC0">
              <w:t>2</w:t>
            </w:r>
            <w:r w:rsidRPr="00E52DC0">
              <w:t>．要求考生掌握射频设备的主要技术和分类。</w:t>
            </w:r>
          </w:p>
          <w:p w:rsidR="00464D53" w:rsidRPr="00E52DC0" w:rsidRDefault="002D5D69" w:rsidP="00D0251F">
            <w:pPr>
              <w:widowControl/>
              <w:ind w:firstLineChars="200" w:firstLine="42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52DC0">
              <w:t>3</w:t>
            </w:r>
            <w:r w:rsidRPr="00E52DC0">
              <w:t>．要求考生掌握</w:t>
            </w:r>
            <w:r w:rsidRPr="00E52DC0">
              <w:t>POS</w:t>
            </w:r>
            <w:r w:rsidRPr="00E52DC0">
              <w:t>结构和功能、</w:t>
            </w:r>
            <w:r w:rsidRPr="00E52DC0">
              <w:t>POS</w:t>
            </w:r>
            <w:r w:rsidRPr="00E52DC0">
              <w:t>终端的类型、</w:t>
            </w:r>
            <w:r w:rsidRPr="00E52DC0">
              <w:t>POS</w:t>
            </w:r>
            <w:r w:rsidRPr="00E52DC0">
              <w:t>系统的构成和虚拟</w:t>
            </w:r>
            <w:r w:rsidRPr="00E52DC0">
              <w:t>POS</w:t>
            </w:r>
            <w:r w:rsidRPr="00E52DC0">
              <w:t>系统。</w:t>
            </w:r>
          </w:p>
        </w:tc>
      </w:tr>
      <w:tr w:rsidR="00464D53" w:rsidRPr="00E52DC0">
        <w:tc>
          <w:tcPr>
            <w:tcW w:w="9180" w:type="dxa"/>
          </w:tcPr>
          <w:p w:rsidR="002D5D69" w:rsidRPr="00E52DC0" w:rsidRDefault="002D5D69" w:rsidP="002D5D69">
            <w:pPr>
              <w:rPr>
                <w:sz w:val="24"/>
                <w:szCs w:val="24"/>
              </w:rPr>
            </w:pPr>
            <w:r w:rsidRPr="00E52DC0">
              <w:rPr>
                <w:sz w:val="24"/>
                <w:szCs w:val="24"/>
              </w:rPr>
              <w:lastRenderedPageBreak/>
              <w:t>考试总分：</w:t>
            </w:r>
            <w:r w:rsidRPr="00E52DC0">
              <w:rPr>
                <w:sz w:val="24"/>
                <w:szCs w:val="24"/>
              </w:rPr>
              <w:t>150</w:t>
            </w:r>
            <w:r w:rsidRPr="00E52DC0">
              <w:rPr>
                <w:sz w:val="24"/>
                <w:szCs w:val="24"/>
              </w:rPr>
              <w:t>分（其中：必答题</w:t>
            </w:r>
            <w:r w:rsidRPr="00E52DC0">
              <w:rPr>
                <w:sz w:val="24"/>
                <w:szCs w:val="24"/>
              </w:rPr>
              <w:t>80</w:t>
            </w:r>
            <w:r w:rsidRPr="00E52DC0">
              <w:rPr>
                <w:sz w:val="24"/>
                <w:szCs w:val="24"/>
              </w:rPr>
              <w:t>分，选答题</w:t>
            </w:r>
            <w:r w:rsidRPr="00E52DC0">
              <w:rPr>
                <w:sz w:val="24"/>
                <w:szCs w:val="24"/>
              </w:rPr>
              <w:t>70</w:t>
            </w:r>
            <w:r w:rsidRPr="00E52DC0">
              <w:rPr>
                <w:sz w:val="24"/>
                <w:szCs w:val="24"/>
              </w:rPr>
              <w:t>分）</w:t>
            </w:r>
          </w:p>
          <w:p w:rsidR="002D5D69" w:rsidRPr="00E52DC0" w:rsidRDefault="002D5D69" w:rsidP="002D5D69">
            <w:pPr>
              <w:rPr>
                <w:sz w:val="24"/>
                <w:szCs w:val="24"/>
              </w:rPr>
            </w:pPr>
            <w:r w:rsidRPr="00E52DC0">
              <w:rPr>
                <w:sz w:val="24"/>
                <w:szCs w:val="24"/>
              </w:rPr>
              <w:t>考试时间：</w:t>
            </w:r>
            <w:r w:rsidRPr="00E52DC0">
              <w:rPr>
                <w:sz w:val="24"/>
                <w:szCs w:val="24"/>
              </w:rPr>
              <w:t>3</w:t>
            </w:r>
            <w:r w:rsidRPr="00E52DC0">
              <w:rPr>
                <w:sz w:val="24"/>
                <w:szCs w:val="24"/>
              </w:rPr>
              <w:t>小时；考试方式：笔试</w:t>
            </w:r>
          </w:p>
          <w:p w:rsidR="002D5D69" w:rsidRPr="00E52DC0" w:rsidRDefault="002D5D69" w:rsidP="002D5D69">
            <w:pPr>
              <w:rPr>
                <w:sz w:val="24"/>
                <w:szCs w:val="24"/>
              </w:rPr>
            </w:pPr>
            <w:r w:rsidRPr="00E52DC0">
              <w:rPr>
                <w:sz w:val="24"/>
                <w:szCs w:val="24"/>
              </w:rPr>
              <w:t>考试题型：选择题（</w:t>
            </w:r>
            <w:r w:rsidRPr="00E52DC0">
              <w:rPr>
                <w:sz w:val="24"/>
                <w:szCs w:val="24"/>
              </w:rPr>
              <w:t>40</w:t>
            </w:r>
            <w:r w:rsidRPr="00E52DC0">
              <w:rPr>
                <w:sz w:val="24"/>
                <w:szCs w:val="24"/>
              </w:rPr>
              <w:t>分）</w:t>
            </w:r>
          </w:p>
          <w:p w:rsidR="002D5D69" w:rsidRPr="00E52DC0" w:rsidRDefault="002D5D69" w:rsidP="002D5D69">
            <w:pPr>
              <w:ind w:firstLineChars="500" w:firstLine="1200"/>
              <w:rPr>
                <w:sz w:val="24"/>
                <w:szCs w:val="24"/>
              </w:rPr>
            </w:pPr>
            <w:r w:rsidRPr="00E52DC0">
              <w:rPr>
                <w:sz w:val="24"/>
                <w:szCs w:val="24"/>
              </w:rPr>
              <w:t>简答题（</w:t>
            </w:r>
            <w:r w:rsidRPr="00E52DC0">
              <w:rPr>
                <w:sz w:val="24"/>
                <w:szCs w:val="24"/>
              </w:rPr>
              <w:t>40</w:t>
            </w:r>
            <w:r w:rsidRPr="00E52DC0">
              <w:rPr>
                <w:sz w:val="24"/>
                <w:szCs w:val="24"/>
              </w:rPr>
              <w:t>分）</w:t>
            </w:r>
          </w:p>
          <w:p w:rsidR="002D5D69" w:rsidRPr="00E52DC0" w:rsidRDefault="002D5D69" w:rsidP="002D5D69">
            <w:pPr>
              <w:ind w:firstLineChars="500" w:firstLine="1200"/>
              <w:rPr>
                <w:sz w:val="24"/>
                <w:szCs w:val="24"/>
              </w:rPr>
            </w:pPr>
            <w:r w:rsidRPr="00E52DC0">
              <w:rPr>
                <w:sz w:val="24"/>
                <w:szCs w:val="24"/>
              </w:rPr>
              <w:t>计算题（</w:t>
            </w:r>
            <w:r w:rsidRPr="00E52DC0">
              <w:rPr>
                <w:sz w:val="24"/>
                <w:szCs w:val="24"/>
              </w:rPr>
              <w:t>20</w:t>
            </w:r>
            <w:r w:rsidRPr="00E52DC0">
              <w:rPr>
                <w:sz w:val="24"/>
                <w:szCs w:val="24"/>
              </w:rPr>
              <w:t>分）</w:t>
            </w:r>
          </w:p>
          <w:p w:rsidR="002D5D69" w:rsidRPr="00E52DC0" w:rsidRDefault="002D5D69" w:rsidP="002D5D69">
            <w:pPr>
              <w:ind w:firstLineChars="500" w:firstLine="1200"/>
              <w:rPr>
                <w:sz w:val="24"/>
                <w:szCs w:val="24"/>
              </w:rPr>
            </w:pPr>
            <w:r w:rsidRPr="00E52DC0">
              <w:rPr>
                <w:sz w:val="24"/>
                <w:szCs w:val="24"/>
              </w:rPr>
              <w:t>设计或论述题（</w:t>
            </w:r>
            <w:r w:rsidRPr="00E52DC0">
              <w:rPr>
                <w:sz w:val="24"/>
                <w:szCs w:val="24"/>
              </w:rPr>
              <w:t>50</w:t>
            </w:r>
            <w:r w:rsidRPr="00E52DC0">
              <w:rPr>
                <w:sz w:val="24"/>
                <w:szCs w:val="24"/>
              </w:rPr>
              <w:t>分）</w:t>
            </w:r>
          </w:p>
          <w:p w:rsidR="002D5D69" w:rsidRPr="00E52DC0" w:rsidRDefault="002D5D69" w:rsidP="002D5D69">
            <w:pPr>
              <w:pStyle w:val="2"/>
              <w:rPr>
                <w:rFonts w:ascii="Times New Roman" w:cs="Times New Roman"/>
                <w:sz w:val="21"/>
              </w:rPr>
            </w:pPr>
            <w:r w:rsidRPr="00E52DC0">
              <w:rPr>
                <w:rFonts w:ascii="Times New Roman" w:cs="Times New Roman"/>
                <w:sz w:val="21"/>
              </w:rPr>
              <w:t>[1]</w:t>
            </w:r>
            <w:r w:rsidRPr="00E52DC0">
              <w:rPr>
                <w:rFonts w:ascii="Times New Roman" w:cs="Times New Roman"/>
              </w:rPr>
              <w:t xml:space="preserve"> </w:t>
            </w:r>
            <w:r w:rsidR="00E52DC0" w:rsidRPr="00E52DC0">
              <w:rPr>
                <w:rFonts w:ascii="Times New Roman" w:cs="Times New Roman"/>
                <w:sz w:val="21"/>
              </w:rPr>
              <w:t>肖生苓等</w:t>
            </w:r>
            <w:r w:rsidR="00E52DC0" w:rsidRPr="00E52DC0">
              <w:rPr>
                <w:rFonts w:ascii="Times New Roman" w:cs="Times New Roman"/>
                <w:sz w:val="21"/>
              </w:rPr>
              <w:t>.</w:t>
            </w:r>
            <w:r w:rsidR="00E52DC0" w:rsidRPr="00E52DC0">
              <w:rPr>
                <w:rFonts w:ascii="Times New Roman" w:cs="Times New Roman"/>
                <w:sz w:val="21"/>
              </w:rPr>
              <w:t>现代物流设施与设备</w:t>
            </w:r>
            <w:r w:rsidR="00E52DC0" w:rsidRPr="00E52DC0">
              <w:rPr>
                <w:rFonts w:ascii="Times New Roman" w:cs="Times New Roman"/>
                <w:sz w:val="21"/>
              </w:rPr>
              <w:t>[M]</w:t>
            </w:r>
            <w:r w:rsidR="00E52DC0" w:rsidRPr="00E52DC0">
              <w:rPr>
                <w:rFonts w:ascii="Times New Roman" w:cs="Times New Roman"/>
                <w:sz w:val="21"/>
              </w:rPr>
              <w:t>，北京：科学出版社，</w:t>
            </w:r>
            <w:r w:rsidR="00E52DC0" w:rsidRPr="00E52DC0">
              <w:rPr>
                <w:rFonts w:ascii="Times New Roman" w:cs="Times New Roman"/>
                <w:sz w:val="21"/>
              </w:rPr>
              <w:t>2017</w:t>
            </w:r>
          </w:p>
          <w:p w:rsidR="002D5D69" w:rsidRPr="00E52DC0" w:rsidRDefault="002D5D69" w:rsidP="002D5D69">
            <w:pPr>
              <w:pStyle w:val="2"/>
              <w:rPr>
                <w:rFonts w:ascii="Times New Roman" w:cs="Times New Roman"/>
                <w:sz w:val="21"/>
              </w:rPr>
            </w:pPr>
            <w:r w:rsidRPr="00E52DC0">
              <w:rPr>
                <w:rFonts w:ascii="Times New Roman" w:cs="Times New Roman"/>
                <w:sz w:val="21"/>
              </w:rPr>
              <w:t>[2]</w:t>
            </w:r>
            <w:r w:rsidRPr="00E52DC0">
              <w:rPr>
                <w:rFonts w:ascii="Times New Roman" w:cs="Times New Roman"/>
              </w:rPr>
              <w:t xml:space="preserve"> </w:t>
            </w:r>
            <w:r w:rsidR="00E52DC0" w:rsidRPr="00E52DC0">
              <w:rPr>
                <w:rFonts w:ascii="Times New Roman" w:cs="Times New Roman"/>
                <w:sz w:val="21"/>
              </w:rPr>
              <w:t>严大考等</w:t>
            </w:r>
            <w:r w:rsidR="00E52DC0" w:rsidRPr="00E52DC0">
              <w:rPr>
                <w:rFonts w:ascii="Times New Roman" w:cs="Times New Roman"/>
                <w:sz w:val="21"/>
              </w:rPr>
              <w:t>.</w:t>
            </w:r>
            <w:r w:rsidR="00E52DC0" w:rsidRPr="00E52DC0">
              <w:rPr>
                <w:rFonts w:ascii="Times New Roman" w:cs="Times New Roman"/>
                <w:sz w:val="21"/>
              </w:rPr>
              <w:t>起重机械</w:t>
            </w:r>
            <w:r w:rsidR="00E52DC0" w:rsidRPr="00E52DC0">
              <w:rPr>
                <w:rFonts w:ascii="Times New Roman" w:cs="Times New Roman"/>
                <w:sz w:val="21"/>
              </w:rPr>
              <w:t xml:space="preserve">[M]. </w:t>
            </w:r>
            <w:r w:rsidR="00E52DC0" w:rsidRPr="00E52DC0">
              <w:rPr>
                <w:rFonts w:ascii="Times New Roman" w:cs="Times New Roman"/>
                <w:sz w:val="21"/>
              </w:rPr>
              <w:t>郑州：郑州大学出版社，</w:t>
            </w:r>
            <w:r w:rsidR="00E52DC0" w:rsidRPr="00E52DC0">
              <w:rPr>
                <w:rFonts w:ascii="Times New Roman" w:cs="Times New Roman"/>
                <w:sz w:val="21"/>
              </w:rPr>
              <w:t>2003</w:t>
            </w:r>
          </w:p>
          <w:p w:rsidR="00464D53" w:rsidRPr="00E52DC0" w:rsidRDefault="002D5D69" w:rsidP="00E52DC0">
            <w:pPr>
              <w:pStyle w:val="2"/>
              <w:rPr>
                <w:rFonts w:ascii="Times New Roman" w:cs="Times New Roman"/>
              </w:rPr>
            </w:pPr>
            <w:r w:rsidRPr="00E52DC0">
              <w:rPr>
                <w:rFonts w:ascii="Times New Roman" w:cs="Times New Roman"/>
                <w:sz w:val="21"/>
              </w:rPr>
              <w:t xml:space="preserve">[3] </w:t>
            </w:r>
            <w:r w:rsidRPr="00E52DC0">
              <w:rPr>
                <w:rFonts w:ascii="Times New Roman" w:cs="Times New Roman"/>
                <w:sz w:val="21"/>
              </w:rPr>
              <w:t>马龙滨</w:t>
            </w:r>
            <w:r w:rsidRPr="00E52DC0">
              <w:rPr>
                <w:rFonts w:ascii="Times New Roman" w:cs="Times New Roman"/>
                <w:sz w:val="21"/>
              </w:rPr>
              <w:t xml:space="preserve">. </w:t>
            </w:r>
            <w:r w:rsidRPr="00E52DC0">
              <w:rPr>
                <w:rFonts w:ascii="Times New Roman" w:cs="Times New Roman"/>
                <w:sz w:val="21"/>
              </w:rPr>
              <w:t>森林采伐机械与工具</w:t>
            </w:r>
            <w:r w:rsidRPr="00E52DC0">
              <w:rPr>
                <w:rFonts w:ascii="Times New Roman" w:cs="Times New Roman"/>
                <w:sz w:val="21"/>
              </w:rPr>
              <w:t xml:space="preserve">[M]. </w:t>
            </w:r>
            <w:r w:rsidRPr="00E52DC0">
              <w:rPr>
                <w:rFonts w:ascii="Times New Roman" w:cs="Times New Roman"/>
                <w:sz w:val="21"/>
              </w:rPr>
              <w:t>北京：中国林业出版社</w:t>
            </w:r>
            <w:r w:rsidRPr="00E52DC0">
              <w:rPr>
                <w:rFonts w:ascii="Times New Roman" w:cs="Times New Roman"/>
                <w:sz w:val="21"/>
              </w:rPr>
              <w:t>, 1988</w:t>
            </w:r>
          </w:p>
        </w:tc>
      </w:tr>
    </w:tbl>
    <w:p w:rsidR="00464D53" w:rsidRPr="00E52DC0" w:rsidRDefault="00464D53" w:rsidP="007008D5">
      <w:pPr>
        <w:ind w:firstLine="420"/>
      </w:pPr>
    </w:p>
    <w:sectPr w:rsidR="00464D53" w:rsidRPr="00E52DC0" w:rsidSect="0000701A"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D56" w:rsidRDefault="00153D56" w:rsidP="002D5D69">
      <w:r>
        <w:separator/>
      </w:r>
    </w:p>
  </w:endnote>
  <w:endnote w:type="continuationSeparator" w:id="0">
    <w:p w:rsidR="00153D56" w:rsidRDefault="00153D56" w:rsidP="002D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D56" w:rsidRDefault="00153D56" w:rsidP="002D5D69">
      <w:r>
        <w:separator/>
      </w:r>
    </w:p>
  </w:footnote>
  <w:footnote w:type="continuationSeparator" w:id="0">
    <w:p w:rsidR="00153D56" w:rsidRDefault="00153D56" w:rsidP="002D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．"/>
      <w:lvlJc w:val="left"/>
      <w:pPr>
        <w:tabs>
          <w:tab w:val="num" w:pos="1395"/>
        </w:tabs>
        <w:ind w:left="1395" w:hanging="315"/>
      </w:pPr>
    </w:lvl>
  </w:abstractNum>
  <w:abstractNum w:abstractNumId="3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5" w15:restartNumberingAfterBreak="0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0000011"/>
    <w:multiLevelType w:val="singleLevel"/>
    <w:tmpl w:val="00000011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7" w15:restartNumberingAfterBreak="0">
    <w:nsid w:val="1C092BFC"/>
    <w:multiLevelType w:val="hybridMultilevel"/>
    <w:tmpl w:val="1C9E4AC0"/>
    <w:lvl w:ilvl="0" w:tplc="A2D438A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7301190"/>
    <w:multiLevelType w:val="hybridMultilevel"/>
    <w:tmpl w:val="611266AA"/>
    <w:lvl w:ilvl="0" w:tplc="8ADECB94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EDD"/>
    <w:rsid w:val="0000701A"/>
    <w:rsid w:val="00026679"/>
    <w:rsid w:val="00097FF9"/>
    <w:rsid w:val="00153D56"/>
    <w:rsid w:val="001B4BB8"/>
    <w:rsid w:val="001D7D15"/>
    <w:rsid w:val="00203C95"/>
    <w:rsid w:val="00204620"/>
    <w:rsid w:val="00291BD9"/>
    <w:rsid w:val="002D5D69"/>
    <w:rsid w:val="00317EDD"/>
    <w:rsid w:val="00380B28"/>
    <w:rsid w:val="00464D53"/>
    <w:rsid w:val="00513009"/>
    <w:rsid w:val="00552A30"/>
    <w:rsid w:val="007008D5"/>
    <w:rsid w:val="00745C81"/>
    <w:rsid w:val="00835D22"/>
    <w:rsid w:val="00967528"/>
    <w:rsid w:val="00B604C4"/>
    <w:rsid w:val="00BA0CF1"/>
    <w:rsid w:val="00CE0F51"/>
    <w:rsid w:val="00D0251F"/>
    <w:rsid w:val="00DA73ED"/>
    <w:rsid w:val="00E52DC0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1F779B"/>
  <w15:docId w15:val="{16D7918B-631D-4124-B3A4-A4EFA006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7ED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17EDD"/>
    <w:rPr>
      <w:rFonts w:ascii="宋体" w:cs="宋体"/>
      <w:sz w:val="24"/>
      <w:szCs w:val="24"/>
    </w:rPr>
  </w:style>
  <w:style w:type="character" w:customStyle="1" w:styleId="20">
    <w:name w:val="正文文本 2 字符"/>
    <w:link w:val="2"/>
    <w:uiPriority w:val="99"/>
    <w:locked/>
    <w:rsid w:val="00317EDD"/>
    <w:rPr>
      <w:rFonts w:ascii="宋体" w:eastAsia="宋体" w:hAnsi="Times New Roman" w:cs="宋体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D5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D5D69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5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D5D69"/>
    <w:rPr>
      <w:rFonts w:ascii="Times New Roman" w:hAnsi="Times New Roman"/>
      <w:sz w:val="18"/>
      <w:szCs w:val="18"/>
    </w:rPr>
  </w:style>
  <w:style w:type="paragraph" w:styleId="a7">
    <w:name w:val="List Paragraph"/>
    <w:basedOn w:val="a"/>
    <w:uiPriority w:val="99"/>
    <w:qFormat/>
    <w:rsid w:val="002D5D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276</Words>
  <Characters>1575</Characters>
  <Application>Microsoft Office Word</Application>
  <DocSecurity>0</DocSecurity>
  <Lines>13</Lines>
  <Paragraphs>3</Paragraphs>
  <ScaleCrop>false</ScaleCrop>
  <Company>MC SYSTEM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Tang hualin</cp:lastModifiedBy>
  <cp:revision>9</cp:revision>
  <dcterms:created xsi:type="dcterms:W3CDTF">2017-09-03T17:15:00Z</dcterms:created>
  <dcterms:modified xsi:type="dcterms:W3CDTF">2019-09-14T14:34:00Z</dcterms:modified>
</cp:coreProperties>
</file>